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B4" w:rsidRPr="00AC2F16" w:rsidRDefault="00E002B4">
      <w:pPr>
        <w:spacing w:after="120"/>
        <w:jc w:val="both"/>
        <w:rPr>
          <w:rFonts w:ascii="Garamond" w:hAnsi="Garamond" w:cs="Garamond"/>
        </w:rPr>
      </w:pPr>
    </w:p>
    <w:p w:rsidR="00E002B4" w:rsidRPr="00422330" w:rsidRDefault="00E002B4" w:rsidP="00422330">
      <w:pPr>
        <w:ind w:left="4820"/>
        <w:jc w:val="both"/>
        <w:rPr>
          <w:rFonts w:ascii="Garamond" w:hAnsi="Garamond" w:cs="Garamond"/>
          <w:sz w:val="22"/>
          <w:szCs w:val="22"/>
        </w:rPr>
      </w:pPr>
      <w:r w:rsidRPr="00422330">
        <w:rPr>
          <w:rFonts w:ascii="Garamond" w:hAnsi="Garamond" w:cs="Garamond"/>
          <w:sz w:val="22"/>
          <w:szCs w:val="22"/>
        </w:rPr>
        <w:t>ALL</w:t>
      </w:r>
      <w:r w:rsidR="00422330">
        <w:rPr>
          <w:rFonts w:ascii="Garamond" w:hAnsi="Garamond" w:cs="Garamond"/>
          <w:sz w:val="22"/>
          <w:szCs w:val="22"/>
        </w:rPr>
        <w:t>A COMMISSIONE PER LE ADOZIONI INTERNAZIONALI</w:t>
      </w:r>
    </w:p>
    <w:p w:rsidR="00E002B4" w:rsidRPr="00422330" w:rsidRDefault="00E002B4" w:rsidP="00422330">
      <w:pPr>
        <w:ind w:left="4820"/>
        <w:jc w:val="both"/>
        <w:rPr>
          <w:rFonts w:ascii="Garamond" w:hAnsi="Garamond" w:cs="Garamond"/>
          <w:sz w:val="22"/>
          <w:szCs w:val="22"/>
        </w:rPr>
      </w:pPr>
      <w:r w:rsidRPr="00422330">
        <w:rPr>
          <w:rFonts w:ascii="Garamond" w:hAnsi="Garamond" w:cs="Garamond"/>
          <w:sz w:val="22"/>
          <w:szCs w:val="22"/>
        </w:rPr>
        <w:t xml:space="preserve">Via </w:t>
      </w:r>
      <w:r w:rsidR="00422330">
        <w:rPr>
          <w:rFonts w:ascii="Garamond" w:hAnsi="Garamond" w:cs="Garamond"/>
          <w:sz w:val="22"/>
          <w:szCs w:val="22"/>
        </w:rPr>
        <w:t>di Villa Ruffo, 6</w:t>
      </w:r>
    </w:p>
    <w:p w:rsidR="00E002B4" w:rsidRDefault="00422330" w:rsidP="00422330">
      <w:pPr>
        <w:ind w:left="48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00196</w:t>
      </w:r>
      <w:r w:rsidR="00E002B4" w:rsidRPr="00422330">
        <w:rPr>
          <w:rFonts w:ascii="Garamond" w:hAnsi="Garamond" w:cs="Garamond"/>
          <w:sz w:val="22"/>
          <w:szCs w:val="22"/>
        </w:rPr>
        <w:t xml:space="preserve"> ROMA </w:t>
      </w:r>
    </w:p>
    <w:p w:rsidR="00422330" w:rsidRDefault="00817BB3" w:rsidP="00422330">
      <w:pPr>
        <w:ind w:left="4820"/>
        <w:jc w:val="both"/>
        <w:rPr>
          <w:rFonts w:ascii="Garamond" w:hAnsi="Garamond" w:cs="Garamond"/>
          <w:sz w:val="22"/>
          <w:szCs w:val="22"/>
        </w:rPr>
      </w:pPr>
      <w:hyperlink r:id="rId8" w:history="1">
        <w:r w:rsidR="00422330" w:rsidRPr="009D4E76">
          <w:rPr>
            <w:rStyle w:val="Collegamentoipertestuale"/>
            <w:rFonts w:ascii="Garamond" w:hAnsi="Garamond" w:cs="Garamond"/>
            <w:sz w:val="22"/>
            <w:szCs w:val="22"/>
          </w:rPr>
          <w:t>cai.segreteria@pec.governo.it</w:t>
        </w:r>
      </w:hyperlink>
    </w:p>
    <w:p w:rsidR="00422330" w:rsidRPr="00422330" w:rsidRDefault="00422330" w:rsidP="00422330">
      <w:pPr>
        <w:ind w:left="4820"/>
        <w:jc w:val="both"/>
        <w:rPr>
          <w:rFonts w:ascii="Garamond" w:hAnsi="Garamond" w:cs="Garamond"/>
          <w:sz w:val="22"/>
          <w:szCs w:val="22"/>
        </w:rPr>
      </w:pPr>
    </w:p>
    <w:p w:rsidR="00E002B4" w:rsidRPr="00AC2F16" w:rsidRDefault="00E002B4">
      <w:pPr>
        <w:spacing w:after="120"/>
        <w:jc w:val="both"/>
        <w:rPr>
          <w:rFonts w:ascii="Garamond" w:hAnsi="Garamond" w:cs="Garamond"/>
        </w:rPr>
      </w:pPr>
    </w:p>
    <w:p w:rsidR="00E002B4" w:rsidRPr="00AC2F16" w:rsidRDefault="00E002B4" w:rsidP="00422330">
      <w:pPr>
        <w:spacing w:after="120"/>
        <w:jc w:val="right"/>
        <w:rPr>
          <w:rFonts w:ascii="Garamond" w:hAnsi="Garamond" w:cs="Garamond"/>
        </w:rPr>
      </w:pPr>
    </w:p>
    <w:p w:rsidR="00E002B4" w:rsidRPr="00094654" w:rsidRDefault="00743A91" w:rsidP="005452B8">
      <w:pPr>
        <w:jc w:val="both"/>
        <w:rPr>
          <w:rFonts w:ascii="Garamond" w:hAnsi="Garamond" w:cs="Garamond"/>
        </w:rPr>
      </w:pPr>
      <w:r w:rsidRPr="00094654">
        <w:rPr>
          <w:rFonts w:ascii="Garamond" w:hAnsi="Garamond" w:cs="Garamond"/>
        </w:rPr>
        <w:t xml:space="preserve">Titolo/acronimo </w:t>
      </w:r>
      <w:r w:rsidR="0084484D">
        <w:rPr>
          <w:rFonts w:ascii="Garamond" w:hAnsi="Garamond" w:cs="Garamond"/>
        </w:rPr>
        <w:t>del P</w:t>
      </w:r>
      <w:r w:rsidR="004D0F05" w:rsidRPr="00094654">
        <w:rPr>
          <w:rFonts w:ascii="Garamond" w:hAnsi="Garamond" w:cs="Garamond"/>
        </w:rPr>
        <w:t>rogetto</w:t>
      </w:r>
      <w:r w:rsidR="00E002B4" w:rsidRPr="00094654">
        <w:rPr>
          <w:rFonts w:ascii="Garamond" w:hAnsi="Garamond" w:cs="Garamond"/>
        </w:rPr>
        <w:t>:</w:t>
      </w:r>
      <w:r w:rsidR="00F16E48">
        <w:rPr>
          <w:rFonts w:ascii="Garamond" w:hAnsi="Garamond" w:cs="Garamond"/>
        </w:rPr>
        <w:t xml:space="preserve"> __________________________________________________________</w:t>
      </w:r>
    </w:p>
    <w:p w:rsidR="00E002B4" w:rsidRPr="00094654" w:rsidRDefault="00E002B4" w:rsidP="00E34C3B">
      <w:pPr>
        <w:tabs>
          <w:tab w:val="center" w:pos="5130"/>
        </w:tabs>
        <w:jc w:val="both"/>
        <w:rPr>
          <w:rFonts w:ascii="Garamond" w:hAnsi="Garamond" w:cs="Garamond"/>
        </w:rPr>
      </w:pPr>
      <w:r w:rsidRPr="00094654">
        <w:rPr>
          <w:rFonts w:ascii="Garamond" w:hAnsi="Garamond" w:cs="Garamond"/>
        </w:rPr>
        <w:t xml:space="preserve">Paese </w:t>
      </w:r>
      <w:r w:rsidR="0069433E" w:rsidRPr="00094654">
        <w:rPr>
          <w:rFonts w:ascii="Garamond" w:hAnsi="Garamond" w:cs="Garamond"/>
        </w:rPr>
        <w:t>di realizzazione</w:t>
      </w:r>
      <w:r w:rsidRPr="00094654">
        <w:rPr>
          <w:rFonts w:ascii="Garamond" w:hAnsi="Garamond" w:cs="Garamond"/>
        </w:rPr>
        <w:t>:</w:t>
      </w:r>
      <w:r w:rsidR="00F16E48">
        <w:rPr>
          <w:rFonts w:ascii="Garamond" w:hAnsi="Garamond" w:cs="Garamond"/>
        </w:rPr>
        <w:t xml:space="preserve"> ________________________________________________________________</w:t>
      </w:r>
      <w:r w:rsidR="00E34C3B">
        <w:rPr>
          <w:rFonts w:ascii="Garamond" w:hAnsi="Garamond" w:cs="Garamond"/>
        </w:rPr>
        <w:tab/>
      </w:r>
    </w:p>
    <w:p w:rsidR="005452B8" w:rsidRPr="00094654" w:rsidRDefault="005452B8" w:rsidP="005452B8">
      <w:pPr>
        <w:jc w:val="both"/>
        <w:rPr>
          <w:rFonts w:ascii="Garamond" w:hAnsi="Garamond" w:cs="Garamond"/>
        </w:rPr>
      </w:pPr>
      <w:r w:rsidRPr="00094654">
        <w:rPr>
          <w:rFonts w:ascii="Garamond" w:hAnsi="Garamond" w:cs="Garamond"/>
        </w:rPr>
        <w:t>Area/e di intervento:</w:t>
      </w:r>
      <w:r w:rsidR="00F16E48">
        <w:rPr>
          <w:rFonts w:ascii="Garamond" w:hAnsi="Garamond" w:cs="Garamond"/>
        </w:rPr>
        <w:t xml:space="preserve"> _________________________________________________________________</w:t>
      </w:r>
    </w:p>
    <w:p w:rsidR="005452B8" w:rsidRPr="00094654" w:rsidRDefault="005452B8" w:rsidP="005452B8">
      <w:pPr>
        <w:jc w:val="both"/>
        <w:rPr>
          <w:rFonts w:ascii="Garamond" w:hAnsi="Garamond" w:cs="Garamond"/>
        </w:rPr>
      </w:pPr>
      <w:r w:rsidRPr="00094654">
        <w:rPr>
          <w:rFonts w:ascii="Garamond" w:hAnsi="Garamond" w:cs="Garamond"/>
        </w:rPr>
        <w:t>Beneficiari:</w:t>
      </w:r>
      <w:r w:rsidR="00F16E48">
        <w:rPr>
          <w:rFonts w:ascii="Garamond" w:hAnsi="Garamond" w:cs="Garamond"/>
        </w:rPr>
        <w:t xml:space="preserve"> _________________________________________________________________________</w:t>
      </w:r>
    </w:p>
    <w:p w:rsidR="00094654" w:rsidRPr="00094654" w:rsidRDefault="00094654" w:rsidP="005452B8">
      <w:pPr>
        <w:jc w:val="both"/>
        <w:rPr>
          <w:rFonts w:ascii="Garamond" w:hAnsi="Garamond" w:cs="Garamond"/>
        </w:rPr>
      </w:pPr>
    </w:p>
    <w:p w:rsidR="00E002B4" w:rsidRPr="00094654" w:rsidRDefault="003D1B47" w:rsidP="005452B8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Ente Autorizzato </w:t>
      </w:r>
      <w:proofErr w:type="gramStart"/>
      <w:r w:rsidR="00422330" w:rsidRPr="00094654">
        <w:rPr>
          <w:rFonts w:ascii="Garamond" w:hAnsi="Garamond" w:cs="Garamond"/>
        </w:rPr>
        <w:t>coordinatore</w:t>
      </w:r>
      <w:r>
        <w:rPr>
          <w:rFonts w:ascii="Garamond" w:hAnsi="Garamond" w:cs="Garamond"/>
        </w:rPr>
        <w:t>:_</w:t>
      </w:r>
      <w:proofErr w:type="gramEnd"/>
      <w:r>
        <w:rPr>
          <w:rFonts w:ascii="Garamond" w:hAnsi="Garamond" w:cs="Garamond"/>
        </w:rPr>
        <w:t>____________________________________________</w:t>
      </w:r>
      <w:r w:rsidRPr="003D1B47">
        <w:rPr>
          <w:rFonts w:ascii="Garamond" w:hAnsi="Garamond" w:cs="Garamond"/>
        </w:rPr>
        <w:t>[</w:t>
      </w:r>
      <w:r w:rsidR="00E002B4" w:rsidRPr="00094654">
        <w:rPr>
          <w:rFonts w:ascii="Garamond" w:hAnsi="Garamond" w:cs="Garamond"/>
          <w:i/>
        </w:rPr>
        <w:t xml:space="preserve">nome per </w:t>
      </w:r>
      <w:r w:rsidR="00E002B4" w:rsidRPr="00FC5553">
        <w:rPr>
          <w:rFonts w:ascii="Garamond" w:hAnsi="Garamond" w:cs="Garamond"/>
          <w:i/>
        </w:rPr>
        <w:t>esteso e sigla</w:t>
      </w:r>
      <w:r w:rsidR="00E002B4" w:rsidRPr="00FC5553">
        <w:rPr>
          <w:rFonts w:ascii="Garamond" w:hAnsi="Garamond" w:cs="Garamond"/>
        </w:rPr>
        <w:t>]</w:t>
      </w:r>
      <w:r>
        <w:rPr>
          <w:rFonts w:ascii="Garamond" w:hAnsi="Garamond" w:cs="Garamond"/>
        </w:rPr>
        <w:t xml:space="preserve">   </w:t>
      </w:r>
      <w:r>
        <w:rPr>
          <w:rFonts w:ascii="Garamond" w:hAnsi="Garamond"/>
        </w:rPr>
        <w:t xml:space="preserve"> codice</w:t>
      </w:r>
      <w:r>
        <w:rPr>
          <w:rFonts w:ascii="Garamond" w:hAnsi="Garamond"/>
        </w:rPr>
        <w:tab/>
        <w:t>fiscale: __________</w:t>
      </w:r>
      <w:r w:rsidR="00E34C3B">
        <w:rPr>
          <w:rFonts w:ascii="Garamond" w:hAnsi="Garamond"/>
        </w:rPr>
        <w:t>_______</w:t>
      </w:r>
      <w:r>
        <w:rPr>
          <w:rFonts w:ascii="Garamond" w:hAnsi="Garamond"/>
        </w:rPr>
        <w:t xml:space="preserve">________ </w:t>
      </w:r>
    </w:p>
    <w:p w:rsidR="005452B8" w:rsidRPr="00094654" w:rsidRDefault="003D1B47" w:rsidP="005452B8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Sede legale/indirizzo: _____________________________________________</w:t>
      </w:r>
      <w:proofErr w:type="gramStart"/>
      <w:r>
        <w:rPr>
          <w:rFonts w:ascii="Garamond" w:hAnsi="Garamond" w:cs="Garamond"/>
        </w:rPr>
        <w:t>tel.:_</w:t>
      </w:r>
      <w:proofErr w:type="gramEnd"/>
      <w:r>
        <w:rPr>
          <w:rFonts w:ascii="Garamond" w:hAnsi="Garamond" w:cs="Garamond"/>
        </w:rPr>
        <w:t>_______</w:t>
      </w:r>
      <w:r w:rsidR="00E34C3B">
        <w:rPr>
          <w:rFonts w:ascii="Garamond" w:hAnsi="Garamond" w:cs="Garamond"/>
        </w:rPr>
        <w:t>__</w:t>
      </w:r>
      <w:r>
        <w:rPr>
          <w:rFonts w:ascii="Garamond" w:hAnsi="Garamond" w:cs="Garamond"/>
        </w:rPr>
        <w:t>__________</w:t>
      </w:r>
    </w:p>
    <w:p w:rsidR="005452B8" w:rsidRPr="00094654" w:rsidRDefault="003D1B47" w:rsidP="005452B8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Indirizzo </w:t>
      </w:r>
      <w:proofErr w:type="spellStart"/>
      <w:proofErr w:type="gramStart"/>
      <w:r>
        <w:rPr>
          <w:rFonts w:ascii="Garamond" w:hAnsi="Garamond" w:cs="Garamond"/>
        </w:rPr>
        <w:t>PEC:_</w:t>
      </w:r>
      <w:proofErr w:type="gramEnd"/>
      <w:r>
        <w:rPr>
          <w:rFonts w:ascii="Garamond" w:hAnsi="Garamond" w:cs="Garamond"/>
        </w:rPr>
        <w:t>____________________________indirizzo</w:t>
      </w:r>
      <w:proofErr w:type="spellEnd"/>
      <w:r>
        <w:rPr>
          <w:rFonts w:ascii="Garamond" w:hAnsi="Garamond" w:cs="Garamond"/>
        </w:rPr>
        <w:t xml:space="preserve"> e-mail:__________</w:t>
      </w:r>
      <w:r w:rsidR="00E34C3B">
        <w:rPr>
          <w:rFonts w:ascii="Garamond" w:hAnsi="Garamond" w:cs="Garamond"/>
        </w:rPr>
        <w:t>__</w:t>
      </w:r>
      <w:r>
        <w:rPr>
          <w:rFonts w:ascii="Garamond" w:hAnsi="Garamond" w:cs="Garamond"/>
        </w:rPr>
        <w:t>_________</w:t>
      </w:r>
      <w:r w:rsidR="00E34C3B">
        <w:rPr>
          <w:rFonts w:ascii="Garamond" w:hAnsi="Garamond" w:cs="Garamond"/>
        </w:rPr>
        <w:t>_</w:t>
      </w:r>
      <w:r>
        <w:rPr>
          <w:rFonts w:ascii="Garamond" w:hAnsi="Garamond" w:cs="Garamond"/>
        </w:rPr>
        <w:t>__________</w:t>
      </w:r>
    </w:p>
    <w:p w:rsidR="00E002B4" w:rsidRPr="00AC2F16" w:rsidRDefault="00E002B4" w:rsidP="005452B8">
      <w:pPr>
        <w:jc w:val="both"/>
        <w:rPr>
          <w:rFonts w:ascii="Garamond" w:hAnsi="Garamond" w:cs="Garamond"/>
        </w:rPr>
      </w:pPr>
    </w:p>
    <w:p w:rsidR="00E002B4" w:rsidRPr="00AC2F16" w:rsidRDefault="00E002B4" w:rsidP="0026095C">
      <w:pPr>
        <w:jc w:val="both"/>
        <w:rPr>
          <w:rFonts w:ascii="Garamond" w:hAnsi="Garamond" w:cs="Garamond"/>
          <w:b/>
        </w:rPr>
      </w:pPr>
      <w:r w:rsidRPr="00AC2F16">
        <w:rPr>
          <w:rFonts w:ascii="Garamond" w:hAnsi="Garamond" w:cs="Garamond"/>
        </w:rPr>
        <w:t>Il/La sottoscritto/a, [</w:t>
      </w:r>
      <w:r w:rsidRPr="00AC2F16">
        <w:rPr>
          <w:rFonts w:ascii="Garamond" w:hAnsi="Garamond" w:cs="Garamond"/>
          <w:i/>
        </w:rPr>
        <w:t>Nome e Cognome</w:t>
      </w:r>
      <w:r w:rsidRPr="00AC2F16">
        <w:rPr>
          <w:rFonts w:ascii="Garamond" w:hAnsi="Garamond" w:cs="Garamond"/>
        </w:rPr>
        <w:t>]</w:t>
      </w:r>
      <w:r w:rsidR="0026095C">
        <w:rPr>
          <w:rFonts w:ascii="Garamond" w:hAnsi="Garamond" w:cs="Garamond"/>
        </w:rPr>
        <w:t xml:space="preserve"> _____________________________ </w:t>
      </w:r>
      <w:r w:rsidR="0026095C">
        <w:rPr>
          <w:rFonts w:ascii="Garamond" w:hAnsi="Garamond" w:cs="Garamond"/>
        </w:rPr>
        <w:tab/>
        <w:t xml:space="preserve">nato/a____________________ </w:t>
      </w:r>
      <w:r w:rsidRPr="00AC2F16">
        <w:rPr>
          <w:rFonts w:ascii="Garamond" w:hAnsi="Garamond" w:cs="Garamond"/>
        </w:rPr>
        <w:t xml:space="preserve">il </w:t>
      </w:r>
      <w:r w:rsidR="0026095C">
        <w:rPr>
          <w:rFonts w:ascii="Garamond" w:hAnsi="Garamond" w:cs="Garamond"/>
        </w:rPr>
        <w:t>__________</w:t>
      </w:r>
      <w:r w:rsidRPr="00AC2F16">
        <w:rPr>
          <w:rFonts w:ascii="Garamond" w:hAnsi="Garamond" w:cs="Garamond"/>
        </w:rPr>
        <w:t xml:space="preserve"> nella sua qua</w:t>
      </w:r>
      <w:r w:rsidR="00094654">
        <w:rPr>
          <w:rFonts w:ascii="Garamond" w:hAnsi="Garamond" w:cs="Garamond"/>
        </w:rPr>
        <w:t xml:space="preserve">lità di Legale Rappresentante </w:t>
      </w:r>
      <w:r w:rsidR="0026095C">
        <w:rPr>
          <w:rFonts w:ascii="Garamond" w:hAnsi="Garamond" w:cs="Garamond"/>
        </w:rPr>
        <w:t>dell’E</w:t>
      </w:r>
      <w:r w:rsidR="00094654">
        <w:rPr>
          <w:rFonts w:ascii="Garamond" w:hAnsi="Garamond" w:cs="Garamond"/>
        </w:rPr>
        <w:t>nte</w:t>
      </w:r>
      <w:r w:rsidR="00E96025">
        <w:rPr>
          <w:rFonts w:ascii="Garamond" w:hAnsi="Garamond" w:cs="Garamond"/>
        </w:rPr>
        <w:t xml:space="preserve"> </w:t>
      </w:r>
      <w:r w:rsidRPr="00AC2F16">
        <w:rPr>
          <w:rFonts w:ascii="Garamond" w:hAnsi="Garamond" w:cs="Garamond"/>
        </w:rPr>
        <w:t>[</w:t>
      </w:r>
      <w:r w:rsidRPr="00AC2F16">
        <w:rPr>
          <w:rFonts w:ascii="Garamond" w:hAnsi="Garamond" w:cs="Garamond"/>
          <w:i/>
        </w:rPr>
        <w:t>nome per esteso</w:t>
      </w:r>
      <w:r w:rsidR="0026095C">
        <w:rPr>
          <w:rFonts w:ascii="Garamond" w:hAnsi="Garamond" w:cs="Garamond"/>
          <w:i/>
        </w:rPr>
        <w:t xml:space="preserve"> e sigla</w:t>
      </w:r>
      <w:r w:rsidRPr="00AC2F16">
        <w:rPr>
          <w:rFonts w:ascii="Garamond" w:hAnsi="Garamond" w:cs="Garamond"/>
        </w:rPr>
        <w:t>] con sede in</w:t>
      </w:r>
      <w:r w:rsidR="00E96025">
        <w:rPr>
          <w:rFonts w:ascii="Garamond" w:hAnsi="Garamond" w:cs="Garamond"/>
        </w:rPr>
        <w:t xml:space="preserve"> </w:t>
      </w:r>
      <w:r w:rsidR="00E96025" w:rsidRPr="00E96025">
        <w:rPr>
          <w:rFonts w:ascii="Garamond" w:hAnsi="Garamond" w:cs="Garamond"/>
        </w:rPr>
        <w:t>[</w:t>
      </w:r>
      <w:r w:rsidR="00E96025" w:rsidRPr="00E96025">
        <w:rPr>
          <w:rFonts w:ascii="Garamond" w:hAnsi="Garamond" w:cs="Garamond"/>
          <w:i/>
        </w:rPr>
        <w:t>città e indirizzo</w:t>
      </w:r>
      <w:r w:rsidR="00E96025" w:rsidRPr="00E96025">
        <w:rPr>
          <w:rFonts w:ascii="Garamond" w:hAnsi="Garamond" w:cs="Garamond"/>
        </w:rPr>
        <w:t>],</w:t>
      </w:r>
      <w:r w:rsidRPr="00AC2F16">
        <w:rPr>
          <w:rFonts w:ascii="Garamond" w:hAnsi="Garamond" w:cs="Garamond"/>
        </w:rPr>
        <w:t xml:space="preserve"> </w:t>
      </w:r>
      <w:r w:rsidR="00D738FF">
        <w:rPr>
          <w:rFonts w:ascii="Garamond" w:hAnsi="Garamond" w:cs="Garamond"/>
        </w:rPr>
        <w:t>iscritto</w:t>
      </w:r>
      <w:r w:rsidR="00D738FF" w:rsidRPr="00094654">
        <w:rPr>
          <w:rFonts w:ascii="Garamond" w:hAnsi="Garamond" w:cs="Garamond"/>
        </w:rPr>
        <w:t xml:space="preserve"> Albo </w:t>
      </w:r>
      <w:proofErr w:type="gramStart"/>
      <w:r w:rsidR="00D738FF" w:rsidRPr="00094654">
        <w:rPr>
          <w:rFonts w:ascii="Garamond" w:hAnsi="Garamond" w:cs="Garamond"/>
        </w:rPr>
        <w:t>CAI</w:t>
      </w:r>
      <w:r w:rsidR="00E96025">
        <w:rPr>
          <w:rFonts w:ascii="Garamond" w:hAnsi="Garamond" w:cs="Garamond"/>
        </w:rPr>
        <w:t xml:space="preserve">  </w:t>
      </w:r>
      <w:r w:rsidR="0026095C">
        <w:rPr>
          <w:rFonts w:ascii="Garamond" w:hAnsi="Garamond" w:cs="Garamond"/>
        </w:rPr>
        <w:t>_</w:t>
      </w:r>
      <w:proofErr w:type="gramEnd"/>
      <w:r w:rsidR="0026095C">
        <w:rPr>
          <w:rFonts w:ascii="Garamond" w:hAnsi="Garamond" w:cs="Garamond"/>
        </w:rPr>
        <w:t>________________</w:t>
      </w:r>
    </w:p>
    <w:p w:rsidR="00E002B4" w:rsidRPr="00422330" w:rsidRDefault="00E002B4" w:rsidP="00AB5076">
      <w:pPr>
        <w:spacing w:after="120"/>
        <w:jc w:val="center"/>
        <w:rPr>
          <w:rFonts w:ascii="Garamond" w:hAnsi="Garamond" w:cs="Garamond"/>
        </w:rPr>
      </w:pPr>
      <w:r w:rsidRPr="00422330">
        <w:rPr>
          <w:rFonts w:ascii="Garamond" w:hAnsi="Garamond" w:cs="Garamond"/>
          <w:b/>
        </w:rPr>
        <w:t>CHIEDE</w:t>
      </w:r>
    </w:p>
    <w:p w:rsidR="00FB6A41" w:rsidRPr="002E36EC" w:rsidRDefault="00FB6A41" w:rsidP="00FB6A41">
      <w:pPr>
        <w:spacing w:after="120"/>
        <w:jc w:val="both"/>
        <w:rPr>
          <w:rFonts w:ascii="Garamond" w:hAnsi="Garamond"/>
        </w:rPr>
      </w:pPr>
      <w:r w:rsidRPr="002E36EC">
        <w:rPr>
          <w:rFonts w:ascii="Garamond" w:hAnsi="Garamond"/>
        </w:rPr>
        <w:t xml:space="preserve">di poter accedere, </w:t>
      </w:r>
      <w:r w:rsidR="00E34C3B">
        <w:rPr>
          <w:rFonts w:ascii="Garamond" w:hAnsi="Garamond" w:cs="Garamond"/>
        </w:rPr>
        <w:t xml:space="preserve">con riferimento </w:t>
      </w:r>
      <w:r w:rsidR="00802440">
        <w:rPr>
          <w:rFonts w:ascii="Garamond" w:hAnsi="Garamond" w:cs="Garamond"/>
        </w:rPr>
        <w:t>al</w:t>
      </w:r>
      <w:r w:rsidR="00AE43BE">
        <w:rPr>
          <w:rFonts w:ascii="Garamond" w:hAnsi="Garamond" w:cs="Garamond"/>
        </w:rPr>
        <w:t xml:space="preserve">l’avviso pubblicato sul sito </w:t>
      </w:r>
      <w:r w:rsidRPr="002E36EC">
        <w:rPr>
          <w:rFonts w:ascii="Garamond" w:hAnsi="Garamond" w:cs="Garamond"/>
        </w:rPr>
        <w:t>avente per oggetto “Bando per il fi</w:t>
      </w:r>
      <w:r w:rsidR="003C41CF">
        <w:rPr>
          <w:rFonts w:ascii="Garamond" w:hAnsi="Garamond" w:cs="Garamond"/>
        </w:rPr>
        <w:t>nanziamento di progetti di cooperazione internazionale</w:t>
      </w:r>
      <w:r w:rsidR="009F5392" w:rsidRPr="002E36EC">
        <w:rPr>
          <w:rFonts w:ascii="Garamond" w:hAnsi="Garamond" w:cs="Garamond"/>
        </w:rPr>
        <w:t>”</w:t>
      </w:r>
      <w:r w:rsidRPr="002E36EC">
        <w:rPr>
          <w:rFonts w:ascii="Garamond" w:hAnsi="Garamond" w:cs="Garamond"/>
        </w:rPr>
        <w:t>,</w:t>
      </w:r>
      <w:r w:rsidRPr="002E36EC">
        <w:rPr>
          <w:rFonts w:ascii="Garamond" w:hAnsi="Garamond"/>
        </w:rPr>
        <w:t xml:space="preserve"> all’assegna</w:t>
      </w:r>
      <w:r w:rsidR="00F872C8">
        <w:rPr>
          <w:rFonts w:ascii="Garamond" w:hAnsi="Garamond"/>
        </w:rPr>
        <w:t>zione de</w:t>
      </w:r>
      <w:r w:rsidR="00CE0B1C">
        <w:rPr>
          <w:rFonts w:ascii="Garamond" w:hAnsi="Garamond"/>
        </w:rPr>
        <w:t>l finanziamento per il Progetto _______________</w:t>
      </w:r>
      <w:r w:rsidR="00E34C3B">
        <w:rPr>
          <w:rFonts w:ascii="Garamond" w:hAnsi="Garamond"/>
        </w:rPr>
        <w:t>____</w:t>
      </w:r>
      <w:r w:rsidR="00CE0B1C">
        <w:rPr>
          <w:rFonts w:ascii="Garamond" w:hAnsi="Garamond"/>
        </w:rPr>
        <w:t xml:space="preserve"> </w:t>
      </w:r>
      <w:r w:rsidR="00CE0B1C" w:rsidRPr="00CE0B1C">
        <w:rPr>
          <w:rFonts w:ascii="Garamond" w:hAnsi="Garamond"/>
          <w:i/>
        </w:rPr>
        <w:t>[titolo</w:t>
      </w:r>
      <w:r w:rsidR="00E56D61">
        <w:rPr>
          <w:rFonts w:ascii="Garamond" w:hAnsi="Garamond"/>
        </w:rPr>
        <w:t>]</w:t>
      </w:r>
      <w:r w:rsidR="00CE0B1C">
        <w:rPr>
          <w:rFonts w:ascii="Garamond" w:hAnsi="Garamond"/>
        </w:rPr>
        <w:t>,</w:t>
      </w:r>
      <w:r w:rsidR="00E34C3B">
        <w:rPr>
          <w:rFonts w:ascii="Garamond" w:hAnsi="Garamond"/>
        </w:rPr>
        <w:t xml:space="preserve"> </w:t>
      </w:r>
      <w:r w:rsidR="00CE0B1C">
        <w:rPr>
          <w:rFonts w:ascii="Garamond" w:hAnsi="Garamond"/>
        </w:rPr>
        <w:t xml:space="preserve">descritto nell’allegato 5 al Bando </w:t>
      </w:r>
      <w:r w:rsidRPr="002E36EC">
        <w:rPr>
          <w:rFonts w:ascii="Garamond" w:hAnsi="Garamond"/>
        </w:rPr>
        <w:t>“</w:t>
      </w:r>
      <w:r w:rsidR="006926B9" w:rsidRPr="00647CF2">
        <w:rPr>
          <w:rFonts w:ascii="Garamond" w:hAnsi="Garamond"/>
          <w:i/>
        </w:rPr>
        <w:t xml:space="preserve">Guida </w:t>
      </w:r>
      <w:r w:rsidR="008E033B">
        <w:rPr>
          <w:rFonts w:ascii="Garamond" w:hAnsi="Garamond"/>
          <w:i/>
        </w:rPr>
        <w:t xml:space="preserve">operativa </w:t>
      </w:r>
      <w:r w:rsidR="006926B9" w:rsidRPr="00647CF2">
        <w:rPr>
          <w:rFonts w:ascii="Garamond" w:hAnsi="Garamond"/>
          <w:i/>
        </w:rPr>
        <w:t>alla</w:t>
      </w:r>
      <w:r w:rsidR="006926B9" w:rsidRPr="00647CF2">
        <w:rPr>
          <w:rFonts w:ascii="Garamond" w:hAnsi="Garamond"/>
        </w:rPr>
        <w:t xml:space="preserve"> </w:t>
      </w:r>
      <w:r w:rsidR="004A50E2" w:rsidRPr="00647CF2">
        <w:rPr>
          <w:rFonts w:ascii="Garamond" w:hAnsi="Garamond"/>
          <w:i/>
        </w:rPr>
        <w:t>redazione della</w:t>
      </w:r>
      <w:r w:rsidR="004A50E2">
        <w:rPr>
          <w:rFonts w:ascii="Garamond" w:hAnsi="Garamond"/>
        </w:rPr>
        <w:t xml:space="preserve"> </w:t>
      </w:r>
      <w:r w:rsidR="00E01E52">
        <w:rPr>
          <w:rFonts w:ascii="Garamond" w:hAnsi="Garamond"/>
          <w:i/>
        </w:rPr>
        <w:t>s</w:t>
      </w:r>
      <w:r w:rsidR="00F872C8" w:rsidRPr="00CE0B1C">
        <w:rPr>
          <w:rFonts w:ascii="Garamond" w:hAnsi="Garamond"/>
          <w:i/>
        </w:rPr>
        <w:t>cheda</w:t>
      </w:r>
      <w:r w:rsidR="00CE0B1C" w:rsidRPr="00CE0B1C">
        <w:rPr>
          <w:rFonts w:ascii="Garamond" w:hAnsi="Garamond"/>
          <w:i/>
        </w:rPr>
        <w:t xml:space="preserve"> di </w:t>
      </w:r>
      <w:r w:rsidR="00E01E52">
        <w:rPr>
          <w:rFonts w:ascii="Garamond" w:hAnsi="Garamond"/>
          <w:i/>
        </w:rPr>
        <w:t>p</w:t>
      </w:r>
      <w:r w:rsidR="002C37FC" w:rsidRPr="00CE0B1C">
        <w:rPr>
          <w:rFonts w:ascii="Garamond" w:hAnsi="Garamond"/>
          <w:i/>
        </w:rPr>
        <w:t>rogetto</w:t>
      </w:r>
      <w:r w:rsidR="00CE0B1C">
        <w:rPr>
          <w:rFonts w:ascii="Garamond" w:hAnsi="Garamond"/>
        </w:rPr>
        <w:t>”, per un importo totale pari a</w:t>
      </w:r>
      <w:r w:rsidR="00E34C3B">
        <w:rPr>
          <w:rFonts w:ascii="Garamond" w:hAnsi="Garamond"/>
        </w:rPr>
        <w:t xml:space="preserve">d € ____________ </w:t>
      </w:r>
      <w:r w:rsidR="00CE0B1C">
        <w:rPr>
          <w:rFonts w:ascii="Garamond" w:hAnsi="Garamond"/>
        </w:rPr>
        <w:t>[</w:t>
      </w:r>
      <w:r w:rsidR="00CE0B1C" w:rsidRPr="00CE0B1C">
        <w:rPr>
          <w:rFonts w:ascii="Garamond" w:hAnsi="Garamond"/>
          <w:i/>
        </w:rPr>
        <w:t>in cifre</w:t>
      </w:r>
      <w:r w:rsidR="00CE0B1C" w:rsidRPr="00CE0B1C">
        <w:rPr>
          <w:rFonts w:ascii="Garamond" w:hAnsi="Garamond"/>
        </w:rPr>
        <w:t>]</w:t>
      </w:r>
      <w:r w:rsidR="00E34C3B">
        <w:rPr>
          <w:rFonts w:ascii="Garamond" w:hAnsi="Garamond"/>
        </w:rPr>
        <w:t xml:space="preserve"> - Euro _______________ </w:t>
      </w:r>
      <w:r w:rsidR="00E56D61" w:rsidRPr="00E56D61">
        <w:rPr>
          <w:rFonts w:ascii="Garamond" w:hAnsi="Garamond"/>
        </w:rPr>
        <w:t>[</w:t>
      </w:r>
      <w:r w:rsidR="00E56D61">
        <w:rPr>
          <w:rFonts w:ascii="Garamond" w:hAnsi="Garamond"/>
          <w:i/>
        </w:rPr>
        <w:t>in lettere</w:t>
      </w:r>
      <w:r w:rsidR="00E56D61" w:rsidRPr="00E56D61">
        <w:rPr>
          <w:rFonts w:ascii="Garamond" w:hAnsi="Garamond"/>
        </w:rPr>
        <w:t>]</w:t>
      </w:r>
      <w:r w:rsidR="00CE0B1C">
        <w:rPr>
          <w:rFonts w:ascii="Garamond" w:hAnsi="Garamond"/>
        </w:rPr>
        <w:t>,</w:t>
      </w:r>
      <w:r w:rsidR="00E56D61">
        <w:rPr>
          <w:rFonts w:ascii="Garamond" w:hAnsi="Garamond"/>
        </w:rPr>
        <w:t xml:space="preserve"> </w:t>
      </w:r>
      <w:r w:rsidR="00CE0B1C">
        <w:rPr>
          <w:rFonts w:ascii="Garamond" w:hAnsi="Garamond"/>
        </w:rPr>
        <w:t>di</w:t>
      </w:r>
      <w:r w:rsidR="00E56D61">
        <w:rPr>
          <w:rFonts w:ascii="Garamond" w:hAnsi="Garamond"/>
        </w:rPr>
        <w:t xml:space="preserve"> </w:t>
      </w:r>
      <w:r w:rsidRPr="002E36EC">
        <w:rPr>
          <w:rFonts w:ascii="Garamond" w:hAnsi="Garamond"/>
        </w:rPr>
        <w:t>cui</w:t>
      </w:r>
      <w:r w:rsidR="00E56D61">
        <w:rPr>
          <w:rFonts w:ascii="Garamond" w:hAnsi="Garamond"/>
        </w:rPr>
        <w:t xml:space="preserve"> </w:t>
      </w:r>
      <w:r w:rsidR="00E56D61" w:rsidRPr="00E56D61">
        <w:rPr>
          <w:rFonts w:ascii="Garamond" w:hAnsi="Garamond"/>
        </w:rPr>
        <w:t>€</w:t>
      </w:r>
      <w:r w:rsidR="00E34C3B">
        <w:rPr>
          <w:rFonts w:ascii="Garamond" w:hAnsi="Garamond"/>
        </w:rPr>
        <w:t xml:space="preserve"> ____________ </w:t>
      </w:r>
      <w:r w:rsidR="00E56D61">
        <w:rPr>
          <w:rFonts w:ascii="Garamond" w:hAnsi="Garamond"/>
        </w:rPr>
        <w:t>[</w:t>
      </w:r>
      <w:r w:rsidR="00E56D61" w:rsidRPr="00E56D61">
        <w:rPr>
          <w:rFonts w:ascii="Garamond" w:hAnsi="Garamond"/>
          <w:i/>
        </w:rPr>
        <w:t>in cifre</w:t>
      </w:r>
      <w:r w:rsidR="00E56D61" w:rsidRPr="00E56D61">
        <w:rPr>
          <w:rFonts w:ascii="Garamond" w:hAnsi="Garamond"/>
        </w:rPr>
        <w:t>]</w:t>
      </w:r>
      <w:r w:rsidR="00E56D61">
        <w:rPr>
          <w:rFonts w:ascii="Garamond" w:hAnsi="Garamond"/>
        </w:rPr>
        <w:t xml:space="preserve"> </w:t>
      </w:r>
      <w:r w:rsidR="00E56D61" w:rsidRPr="00E56D61">
        <w:rPr>
          <w:rFonts w:ascii="Garamond" w:hAnsi="Garamond"/>
        </w:rPr>
        <w:t xml:space="preserve">- Euro </w:t>
      </w:r>
      <w:r w:rsidR="00E34C3B">
        <w:rPr>
          <w:rFonts w:ascii="Garamond" w:hAnsi="Garamond"/>
        </w:rPr>
        <w:t xml:space="preserve">_______________ </w:t>
      </w:r>
      <w:r w:rsidR="00E56D61" w:rsidRPr="00E56D61">
        <w:rPr>
          <w:rFonts w:ascii="Garamond" w:hAnsi="Garamond"/>
        </w:rPr>
        <w:t>[</w:t>
      </w:r>
      <w:r w:rsidR="00E56D61" w:rsidRPr="00E56D61">
        <w:rPr>
          <w:rFonts w:ascii="Garamond" w:hAnsi="Garamond"/>
          <w:i/>
        </w:rPr>
        <w:t>in lettere</w:t>
      </w:r>
      <w:r w:rsidR="00E56D61">
        <w:rPr>
          <w:rFonts w:ascii="Garamond" w:hAnsi="Garamond"/>
        </w:rPr>
        <w:t>]</w:t>
      </w:r>
      <w:r w:rsidR="00E56D61" w:rsidRPr="00E56D61">
        <w:rPr>
          <w:rFonts w:ascii="Garamond" w:hAnsi="Garamond"/>
        </w:rPr>
        <w:t xml:space="preserve"> </w:t>
      </w:r>
      <w:r w:rsidR="00E56D61">
        <w:rPr>
          <w:rFonts w:ascii="Garamond" w:hAnsi="Garamond"/>
        </w:rPr>
        <w:t xml:space="preserve">- </w:t>
      </w:r>
      <w:r w:rsidR="00E56D61">
        <w:rPr>
          <w:rFonts w:ascii="Garamond" w:hAnsi="Garamond"/>
          <w:i/>
        </w:rPr>
        <w:t xml:space="preserve">[importo </w:t>
      </w:r>
      <w:r w:rsidRPr="002E36EC">
        <w:rPr>
          <w:rFonts w:ascii="Garamond" w:hAnsi="Garamond"/>
          <w:i/>
        </w:rPr>
        <w:t>del finanziamento richiesto nella forma della sovvenzione diretta fino alla quota massima</w:t>
      </w:r>
      <w:r w:rsidR="00245417">
        <w:rPr>
          <w:rFonts w:ascii="Garamond" w:hAnsi="Garamond"/>
          <w:i/>
        </w:rPr>
        <w:t xml:space="preserve"> </w:t>
      </w:r>
      <w:r w:rsidRPr="002E36EC">
        <w:rPr>
          <w:rFonts w:ascii="Garamond" w:hAnsi="Garamond"/>
          <w:i/>
        </w:rPr>
        <w:t>del</w:t>
      </w:r>
      <w:r w:rsidR="00E56D61">
        <w:rPr>
          <w:rFonts w:ascii="Garamond" w:hAnsi="Garamond"/>
          <w:i/>
        </w:rPr>
        <w:t>l’80% del costo totale</w:t>
      </w:r>
      <w:r w:rsidR="00245417">
        <w:rPr>
          <w:rFonts w:ascii="Garamond" w:hAnsi="Garamond"/>
          <w:i/>
        </w:rPr>
        <w:t xml:space="preserve"> </w:t>
      </w:r>
      <w:r w:rsidR="00E56D61">
        <w:rPr>
          <w:rFonts w:ascii="Garamond" w:hAnsi="Garamond"/>
          <w:i/>
        </w:rPr>
        <w:t>ammissibile del P</w:t>
      </w:r>
      <w:r w:rsidRPr="002E36EC">
        <w:rPr>
          <w:rFonts w:ascii="Garamond" w:hAnsi="Garamond"/>
          <w:i/>
        </w:rPr>
        <w:t>rogetto</w:t>
      </w:r>
      <w:r w:rsidR="00245417">
        <w:rPr>
          <w:rFonts w:ascii="Garamond" w:hAnsi="Garamond"/>
          <w:i/>
        </w:rPr>
        <w:t xml:space="preserve">] </w:t>
      </w:r>
      <w:r w:rsidRPr="002E36EC">
        <w:rPr>
          <w:rFonts w:ascii="Garamond" w:hAnsi="Garamond"/>
        </w:rPr>
        <w:t>e</w:t>
      </w:r>
      <w:r w:rsidR="00E56D61">
        <w:rPr>
          <w:rFonts w:ascii="Garamond" w:hAnsi="Garamond"/>
        </w:rPr>
        <w:t>d</w:t>
      </w:r>
      <w:r w:rsidR="00245417">
        <w:rPr>
          <w:rFonts w:ascii="Garamond" w:hAnsi="Garamond"/>
        </w:rPr>
        <w:t xml:space="preserve"> </w:t>
      </w:r>
      <w:r w:rsidR="00E56D61" w:rsidRPr="00E56D61">
        <w:rPr>
          <w:rFonts w:ascii="Garamond" w:hAnsi="Garamond"/>
        </w:rPr>
        <w:t>€</w:t>
      </w:r>
      <w:r w:rsidR="00E34C3B">
        <w:rPr>
          <w:rFonts w:ascii="Garamond" w:hAnsi="Garamond"/>
        </w:rPr>
        <w:t xml:space="preserve"> ____________ </w:t>
      </w:r>
      <w:r w:rsidR="00E56D61" w:rsidRPr="00E56D61">
        <w:rPr>
          <w:rFonts w:ascii="Garamond" w:hAnsi="Garamond"/>
        </w:rPr>
        <w:t>[</w:t>
      </w:r>
      <w:r w:rsidR="00E56D61" w:rsidRPr="00245417">
        <w:rPr>
          <w:rFonts w:ascii="Garamond" w:hAnsi="Garamond"/>
          <w:i/>
        </w:rPr>
        <w:t>in cifre</w:t>
      </w:r>
      <w:r w:rsidR="00E34C3B">
        <w:rPr>
          <w:rFonts w:ascii="Garamond" w:hAnsi="Garamond"/>
        </w:rPr>
        <w:t>] - Euro _______________</w:t>
      </w:r>
      <w:r w:rsidR="00E56D61" w:rsidRPr="00E56D61">
        <w:rPr>
          <w:rFonts w:ascii="Garamond" w:hAnsi="Garamond"/>
        </w:rPr>
        <w:t>[</w:t>
      </w:r>
      <w:r w:rsidR="00E56D61" w:rsidRPr="00245417">
        <w:rPr>
          <w:rFonts w:ascii="Garamond" w:hAnsi="Garamond"/>
          <w:i/>
        </w:rPr>
        <w:t>in lettere</w:t>
      </w:r>
      <w:r w:rsidR="00245417">
        <w:rPr>
          <w:rFonts w:ascii="Garamond" w:hAnsi="Garamond"/>
        </w:rPr>
        <w:t xml:space="preserve">] - </w:t>
      </w:r>
      <w:r w:rsidR="00245417" w:rsidRPr="00245417">
        <w:rPr>
          <w:rFonts w:ascii="Garamond" w:hAnsi="Garamond"/>
        </w:rPr>
        <w:t>[</w:t>
      </w:r>
      <w:r w:rsidRPr="002E36EC">
        <w:rPr>
          <w:rFonts w:ascii="Garamond" w:hAnsi="Garamond"/>
          <w:i/>
        </w:rPr>
        <w:t xml:space="preserve">importo di cofinanziamento </w:t>
      </w:r>
      <w:r w:rsidR="00245417">
        <w:rPr>
          <w:rFonts w:ascii="Garamond" w:hAnsi="Garamond"/>
          <w:i/>
        </w:rPr>
        <w:t>del soggetto proponente</w:t>
      </w:r>
      <w:r w:rsidR="006926B9">
        <w:rPr>
          <w:rFonts w:ascii="Garamond" w:hAnsi="Garamond"/>
          <w:i/>
        </w:rPr>
        <w:t xml:space="preserve"> e</w:t>
      </w:r>
      <w:r w:rsidR="00245417">
        <w:rPr>
          <w:rFonts w:ascii="Garamond" w:hAnsi="Garamond"/>
          <w:i/>
        </w:rPr>
        <w:t>/</w:t>
      </w:r>
      <w:r w:rsidR="006926B9">
        <w:rPr>
          <w:rFonts w:ascii="Garamond" w:hAnsi="Garamond"/>
          <w:i/>
        </w:rPr>
        <w:t xml:space="preserve">o </w:t>
      </w:r>
      <w:r w:rsidR="00245417">
        <w:rPr>
          <w:rFonts w:ascii="Garamond" w:hAnsi="Garamond"/>
          <w:i/>
        </w:rPr>
        <w:t>partner</w:t>
      </w:r>
      <w:r w:rsidR="00245417" w:rsidRPr="00245417">
        <w:rPr>
          <w:rFonts w:ascii="Garamond" w:hAnsi="Garamond"/>
          <w:i/>
        </w:rPr>
        <w:t>]</w:t>
      </w:r>
      <w:r w:rsidR="00245417">
        <w:rPr>
          <w:rFonts w:ascii="Garamond" w:hAnsi="Garamond"/>
          <w:i/>
        </w:rPr>
        <w:t>;</w:t>
      </w:r>
    </w:p>
    <w:p w:rsidR="00094654" w:rsidRPr="002E36EC" w:rsidRDefault="00384C74" w:rsidP="00BD0E51">
      <w:pPr>
        <w:spacing w:after="120"/>
        <w:jc w:val="both"/>
        <w:rPr>
          <w:rFonts w:ascii="Garamond" w:hAnsi="Garamond" w:cs="Garamond"/>
        </w:rPr>
      </w:pPr>
      <w:r w:rsidRPr="002E36EC">
        <w:rPr>
          <w:rFonts w:ascii="Garamond" w:hAnsi="Garamond" w:cs="Garamond"/>
        </w:rPr>
        <w:t>di concerto con</w:t>
      </w:r>
    </w:p>
    <w:p w:rsidR="00D738FF" w:rsidRDefault="00384C74" w:rsidP="00245417">
      <w:pPr>
        <w:numPr>
          <w:ilvl w:val="0"/>
          <w:numId w:val="9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l’Ente</w:t>
      </w:r>
      <w:r w:rsidR="00245417">
        <w:rPr>
          <w:rFonts w:ascii="Garamond" w:hAnsi="Garamond" w:cs="Garamond"/>
        </w:rPr>
        <w:tab/>
      </w:r>
      <w:r>
        <w:rPr>
          <w:rFonts w:ascii="Garamond" w:hAnsi="Garamond" w:cs="Garamond"/>
        </w:rPr>
        <w:t>Autorizza</w:t>
      </w:r>
      <w:r w:rsidR="00094654">
        <w:rPr>
          <w:rFonts w:ascii="Garamond" w:hAnsi="Garamond" w:cs="Garamond"/>
        </w:rPr>
        <w:t>to</w:t>
      </w:r>
      <w:r w:rsidR="00094654">
        <w:rPr>
          <w:rStyle w:val="Rimandonotaapidipagina"/>
          <w:rFonts w:ascii="Garamond" w:hAnsi="Garamond" w:cs="Garamond"/>
        </w:rPr>
        <w:footnoteReference w:id="1"/>
      </w:r>
      <w:r w:rsidR="00094654">
        <w:rPr>
          <w:rFonts w:ascii="Garamond" w:hAnsi="Garamond" w:cs="Garamond"/>
        </w:rPr>
        <w:t xml:space="preserve"> </w:t>
      </w:r>
      <w:r w:rsidR="00245417">
        <w:rPr>
          <w:rFonts w:ascii="Garamond" w:hAnsi="Garamond" w:cs="Garamond"/>
        </w:rPr>
        <w:t>_______________</w:t>
      </w:r>
      <w:r w:rsidR="00245417" w:rsidRPr="00245417">
        <w:rPr>
          <w:rFonts w:ascii="Garamond" w:hAnsi="Garamond" w:cs="Garamond"/>
        </w:rPr>
        <w:t>___________</w:t>
      </w:r>
      <w:r w:rsidR="00245417">
        <w:rPr>
          <w:rFonts w:ascii="Garamond" w:hAnsi="Garamond" w:cs="Garamond"/>
        </w:rPr>
        <w:t>_______________________,</w:t>
      </w:r>
      <w:r w:rsidR="00D738FF" w:rsidRPr="00D738FF">
        <w:rPr>
          <w:rFonts w:ascii="Garamond" w:hAnsi="Garamond" w:cs="Garamond"/>
        </w:rPr>
        <w:t xml:space="preserve"> </w:t>
      </w:r>
      <w:r w:rsidR="00D738FF">
        <w:rPr>
          <w:rFonts w:ascii="Garamond" w:hAnsi="Garamond" w:cs="Garamond"/>
        </w:rPr>
        <w:t>iscritto</w:t>
      </w:r>
      <w:r w:rsidR="00D738FF" w:rsidRPr="00094654">
        <w:rPr>
          <w:rFonts w:ascii="Garamond" w:hAnsi="Garamond" w:cs="Garamond"/>
        </w:rPr>
        <w:t xml:space="preserve"> Albo CAI</w:t>
      </w:r>
    </w:p>
    <w:p w:rsidR="00245417" w:rsidRDefault="00245417" w:rsidP="00245417">
      <w:pPr>
        <w:ind w:left="720"/>
        <w:jc w:val="both"/>
        <w:rPr>
          <w:rFonts w:ascii="Garamond" w:hAnsi="Garamond" w:cs="Garamond"/>
        </w:rPr>
      </w:pPr>
      <w:r w:rsidRPr="00245417">
        <w:rPr>
          <w:rFonts w:ascii="Garamond" w:hAnsi="Garamond" w:cs="Garamond"/>
        </w:rPr>
        <w:t>_________________</w:t>
      </w:r>
    </w:p>
    <w:p w:rsidR="00245417" w:rsidRDefault="00245417" w:rsidP="00D738FF">
      <w:pPr>
        <w:numPr>
          <w:ilvl w:val="0"/>
          <w:numId w:val="9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l’Ente</w:t>
      </w:r>
      <w:r>
        <w:rPr>
          <w:rFonts w:ascii="Garamond" w:hAnsi="Garamond" w:cs="Garamond"/>
        </w:rPr>
        <w:tab/>
        <w:t>Au</w:t>
      </w:r>
      <w:r w:rsidR="00094654" w:rsidRPr="00D738FF">
        <w:rPr>
          <w:rFonts w:ascii="Garamond" w:hAnsi="Garamond" w:cs="Garamond"/>
        </w:rPr>
        <w:t>torizzato</w:t>
      </w:r>
      <w:r w:rsidR="00094654">
        <w:rPr>
          <w:rStyle w:val="Rimandonotaapidipagina"/>
          <w:rFonts w:ascii="Garamond" w:hAnsi="Garamond" w:cs="Garamond"/>
        </w:rPr>
        <w:footnoteReference w:id="2"/>
      </w:r>
      <w:r w:rsidR="00094654" w:rsidRPr="00D738FF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_______________________________________________</w:t>
      </w:r>
      <w:proofErr w:type="gramStart"/>
      <w:r>
        <w:rPr>
          <w:rFonts w:ascii="Garamond" w:hAnsi="Garamond" w:cs="Garamond"/>
        </w:rPr>
        <w:t xml:space="preserve">_, </w:t>
      </w:r>
      <w:r w:rsidR="00D738FF" w:rsidRPr="00D738FF">
        <w:rPr>
          <w:rFonts w:ascii="Garamond" w:hAnsi="Garamond" w:cs="Garamond"/>
        </w:rPr>
        <w:t xml:space="preserve"> iscritto</w:t>
      </w:r>
      <w:proofErr w:type="gramEnd"/>
      <w:r w:rsidR="00D738FF" w:rsidRPr="00D738FF">
        <w:rPr>
          <w:rFonts w:ascii="Garamond" w:hAnsi="Garamond" w:cs="Garamond"/>
        </w:rPr>
        <w:t xml:space="preserve"> Albo CAI</w:t>
      </w:r>
    </w:p>
    <w:p w:rsidR="00D738FF" w:rsidRPr="00D738FF" w:rsidRDefault="00245417" w:rsidP="00245417">
      <w:pPr>
        <w:ind w:left="7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_________________       </w:t>
      </w:r>
    </w:p>
    <w:p w:rsidR="00D738FF" w:rsidRPr="00D738FF" w:rsidRDefault="00D738FF" w:rsidP="00D738FF">
      <w:pPr>
        <w:numPr>
          <w:ilvl w:val="0"/>
          <w:numId w:val="9"/>
        </w:numPr>
        <w:jc w:val="both"/>
        <w:rPr>
          <w:rFonts w:ascii="Garamond" w:hAnsi="Garamond" w:cs="Garamond"/>
        </w:rPr>
      </w:pPr>
      <w:r w:rsidRPr="00D738FF">
        <w:rPr>
          <w:rFonts w:ascii="Garamond" w:hAnsi="Garamond" w:cs="Garamond"/>
        </w:rPr>
        <w:t>l’Ente</w:t>
      </w:r>
      <w:r w:rsidR="00040847">
        <w:rPr>
          <w:rFonts w:ascii="Garamond" w:hAnsi="Garamond" w:cs="Garamond"/>
        </w:rPr>
        <w:tab/>
        <w:t>A</w:t>
      </w:r>
      <w:r w:rsidRPr="00D738FF">
        <w:rPr>
          <w:rFonts w:ascii="Garamond" w:hAnsi="Garamond" w:cs="Garamond"/>
        </w:rPr>
        <w:t>utorizzato</w:t>
      </w:r>
      <w:r>
        <w:rPr>
          <w:rStyle w:val="Rimandonotaapidipagina"/>
          <w:rFonts w:ascii="Garamond" w:hAnsi="Garamond" w:cs="Garamond"/>
        </w:rPr>
        <w:footnoteReference w:id="3"/>
      </w:r>
      <w:r w:rsidR="00040847">
        <w:rPr>
          <w:rFonts w:ascii="Garamond" w:hAnsi="Garamond" w:cs="Garamond"/>
        </w:rPr>
        <w:t xml:space="preserve">_________________________________________________, </w:t>
      </w:r>
      <w:r w:rsidRPr="00D738FF">
        <w:rPr>
          <w:rFonts w:ascii="Garamond" w:hAnsi="Garamond" w:cs="Garamond"/>
        </w:rPr>
        <w:t>iscritto Albo CAI</w:t>
      </w:r>
      <w:r w:rsidR="00B926C9">
        <w:rPr>
          <w:rFonts w:ascii="Garamond" w:hAnsi="Garamond" w:cs="Garamond"/>
        </w:rPr>
        <w:t>;</w:t>
      </w:r>
    </w:p>
    <w:p w:rsidR="00384C74" w:rsidRDefault="00040847" w:rsidP="00094654">
      <w:pPr>
        <w:spacing w:after="120"/>
        <w:ind w:left="720"/>
        <w:jc w:val="both"/>
        <w:rPr>
          <w:rFonts w:ascii="Garamond" w:hAnsi="Garamond" w:cs="Garamond"/>
        </w:rPr>
      </w:pPr>
      <w:r w:rsidRPr="00040847">
        <w:rPr>
          <w:rFonts w:ascii="Garamond" w:hAnsi="Garamond" w:cs="Garamond"/>
        </w:rPr>
        <w:t xml:space="preserve">_________________  </w:t>
      </w:r>
    </w:p>
    <w:p w:rsidR="00384C74" w:rsidRPr="0023151E" w:rsidRDefault="00094654" w:rsidP="00094654">
      <w:pPr>
        <w:numPr>
          <w:ilvl w:val="0"/>
          <w:numId w:val="9"/>
        </w:numPr>
        <w:spacing w:after="120"/>
        <w:jc w:val="both"/>
        <w:rPr>
          <w:rFonts w:ascii="Garamond" w:hAnsi="Garamond" w:cs="Garamond"/>
        </w:rPr>
      </w:pPr>
      <w:r w:rsidRPr="0023151E">
        <w:rPr>
          <w:rFonts w:ascii="Garamond" w:hAnsi="Garamond" w:cs="Garamond"/>
          <w:i/>
        </w:rPr>
        <w:t>A</w:t>
      </w:r>
      <w:r w:rsidR="00384C74" w:rsidRPr="0023151E">
        <w:rPr>
          <w:rFonts w:ascii="Garamond" w:hAnsi="Garamond" w:cs="Garamond"/>
          <w:i/>
        </w:rPr>
        <w:t>ltri</w:t>
      </w:r>
      <w:r w:rsidR="0023151E" w:rsidRPr="0023151E">
        <w:rPr>
          <w:rFonts w:ascii="Garamond" w:hAnsi="Garamond" w:cs="Garamond"/>
          <w:i/>
        </w:rPr>
        <w:tab/>
      </w:r>
      <w:r w:rsidR="00040847" w:rsidRPr="0023151E">
        <w:rPr>
          <w:rFonts w:ascii="Garamond" w:hAnsi="Garamond" w:cs="Garamond"/>
          <w:i/>
        </w:rPr>
        <w:t>Soggetti</w:t>
      </w:r>
      <w:r w:rsidR="0023151E" w:rsidRPr="0023151E">
        <w:rPr>
          <w:rFonts w:ascii="Garamond" w:hAnsi="Garamond" w:cs="Garamond"/>
          <w:i/>
        </w:rPr>
        <w:tab/>
      </w:r>
      <w:r w:rsidR="00040847" w:rsidRPr="0023151E">
        <w:rPr>
          <w:rFonts w:ascii="Garamond" w:hAnsi="Garamond" w:cs="Garamond"/>
          <w:i/>
        </w:rPr>
        <w:t>p</w:t>
      </w:r>
      <w:r w:rsidR="00384C74" w:rsidRPr="0023151E">
        <w:rPr>
          <w:rFonts w:ascii="Garamond" w:hAnsi="Garamond" w:cs="Garamond"/>
          <w:i/>
        </w:rPr>
        <w:t>ubblic</w:t>
      </w:r>
      <w:r w:rsidR="00040847" w:rsidRPr="0023151E">
        <w:rPr>
          <w:rFonts w:ascii="Garamond" w:hAnsi="Garamond" w:cs="Garamond"/>
          <w:i/>
        </w:rPr>
        <w:t>i</w:t>
      </w:r>
      <w:r w:rsidR="0023151E" w:rsidRPr="0023151E">
        <w:rPr>
          <w:rFonts w:ascii="Garamond" w:hAnsi="Garamond" w:cs="Garamond"/>
          <w:i/>
        </w:rPr>
        <w:tab/>
        <w:t>e/o pr</w:t>
      </w:r>
      <w:r w:rsidR="00384C74" w:rsidRPr="0023151E">
        <w:rPr>
          <w:rFonts w:ascii="Garamond" w:hAnsi="Garamond" w:cs="Garamond"/>
          <w:i/>
        </w:rPr>
        <w:t>ivati</w:t>
      </w:r>
      <w:r w:rsidRPr="0023151E">
        <w:rPr>
          <w:rFonts w:ascii="Garamond" w:hAnsi="Garamond" w:cs="Garamond"/>
        </w:rPr>
        <w:t>:</w:t>
      </w:r>
      <w:r w:rsidRPr="0023151E">
        <w:rPr>
          <w:rStyle w:val="Rimandonotaapidipagina"/>
          <w:rFonts w:ascii="Garamond" w:hAnsi="Garamond" w:cs="Garamond"/>
        </w:rPr>
        <w:footnoteReference w:id="4"/>
      </w:r>
      <w:r w:rsidR="00040847" w:rsidRPr="0023151E">
        <w:rPr>
          <w:rFonts w:ascii="Garamond" w:hAnsi="Garamond" w:cs="Garamond"/>
        </w:rPr>
        <w:t>__________________________</w:t>
      </w:r>
      <w:r w:rsidR="0023151E" w:rsidRPr="0023151E">
        <w:rPr>
          <w:rFonts w:ascii="Garamond" w:hAnsi="Garamond" w:cs="Garamond"/>
        </w:rPr>
        <w:t>________________________</w:t>
      </w:r>
    </w:p>
    <w:p w:rsidR="00D738FF" w:rsidRPr="00D738FF" w:rsidRDefault="00B926C9" w:rsidP="00D738FF">
      <w:pPr>
        <w:spacing w:after="120"/>
        <w:ind w:left="720"/>
        <w:jc w:val="both"/>
      </w:pPr>
      <w:r w:rsidRPr="0023151E">
        <w:rPr>
          <w:rFonts w:ascii="Garamond" w:hAnsi="Garamond" w:cs="Garamond"/>
        </w:rPr>
        <w:t>i cui rappresentanti l</w:t>
      </w:r>
      <w:r w:rsidR="00184A5F" w:rsidRPr="0023151E">
        <w:rPr>
          <w:rFonts w:ascii="Garamond" w:hAnsi="Garamond" w:cs="Garamond"/>
        </w:rPr>
        <w:t xml:space="preserve">egali </w:t>
      </w:r>
      <w:r w:rsidR="00080C0A" w:rsidRPr="0023151E">
        <w:rPr>
          <w:rFonts w:ascii="Garamond" w:hAnsi="Garamond" w:cs="Garamond"/>
        </w:rPr>
        <w:t>hanno sottoscritto</w:t>
      </w:r>
      <w:r w:rsidR="00D738FF" w:rsidRPr="0023151E">
        <w:rPr>
          <w:rFonts w:ascii="Garamond" w:hAnsi="Garamond"/>
        </w:rPr>
        <w:t xml:space="preserve"> l’</w:t>
      </w:r>
      <w:r w:rsidR="00D738FF" w:rsidRPr="0023151E">
        <w:rPr>
          <w:rFonts w:ascii="Garamond" w:hAnsi="Garamond"/>
          <w:i/>
        </w:rPr>
        <w:t>Accordo di partenariato</w:t>
      </w:r>
      <w:r w:rsidRPr="0023151E">
        <w:rPr>
          <w:rFonts w:ascii="Garamond" w:hAnsi="Garamond"/>
          <w:i/>
        </w:rPr>
        <w:t>;</w:t>
      </w:r>
    </w:p>
    <w:p w:rsidR="00CA2044" w:rsidRDefault="00CA2044" w:rsidP="00BD0E51">
      <w:pPr>
        <w:spacing w:after="120"/>
        <w:jc w:val="both"/>
        <w:rPr>
          <w:rFonts w:ascii="Garamond" w:hAnsi="Garamond" w:cs="Garamond"/>
        </w:rPr>
      </w:pPr>
    </w:p>
    <w:p w:rsidR="00CA2044" w:rsidRDefault="00CA2044" w:rsidP="00BD0E51">
      <w:pPr>
        <w:spacing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indica nel/la Dr./</w:t>
      </w:r>
      <w:proofErr w:type="spellStart"/>
      <w:proofErr w:type="gramStart"/>
      <w:r>
        <w:rPr>
          <w:rFonts w:ascii="Garamond" w:hAnsi="Garamond" w:cs="Garamond"/>
        </w:rPr>
        <w:t>ssa</w:t>
      </w:r>
      <w:proofErr w:type="spellEnd"/>
      <w:r>
        <w:rPr>
          <w:rFonts w:ascii="Garamond" w:hAnsi="Garamond" w:cs="Garamond"/>
        </w:rPr>
        <w:t xml:space="preserve">  _</w:t>
      </w:r>
      <w:proofErr w:type="gramEnd"/>
      <w:r>
        <w:rPr>
          <w:rFonts w:ascii="Garamond" w:hAnsi="Garamond" w:cs="Garamond"/>
        </w:rPr>
        <w:t xml:space="preserve">_________________________ </w:t>
      </w:r>
      <w:r w:rsidRPr="00966365">
        <w:rPr>
          <w:rFonts w:ascii="Garamond" w:hAnsi="Garamond" w:cs="Garamond"/>
        </w:rPr>
        <w:t>dell’</w:t>
      </w:r>
      <w:r>
        <w:rPr>
          <w:rFonts w:ascii="Garamond" w:hAnsi="Garamond" w:cs="Garamond"/>
        </w:rPr>
        <w:t xml:space="preserve"> _________________________ il/la coordinatore/</w:t>
      </w:r>
      <w:proofErr w:type="spellStart"/>
      <w:r>
        <w:rPr>
          <w:rFonts w:ascii="Garamond" w:hAnsi="Garamond" w:cs="Garamond"/>
        </w:rPr>
        <w:t>trice</w:t>
      </w:r>
      <w:proofErr w:type="spellEnd"/>
      <w:r>
        <w:rPr>
          <w:rFonts w:ascii="Garamond" w:hAnsi="Garamond" w:cs="Garamond"/>
        </w:rPr>
        <w:t xml:space="preserve"> di</w:t>
      </w:r>
      <w:r w:rsidR="0019261F">
        <w:rPr>
          <w:rFonts w:ascii="Garamond" w:hAnsi="Garamond" w:cs="Garamond"/>
        </w:rPr>
        <w:t xml:space="preserve"> P</w:t>
      </w:r>
      <w:r>
        <w:rPr>
          <w:rFonts w:ascii="Garamond" w:hAnsi="Garamond" w:cs="Garamond"/>
        </w:rPr>
        <w:t>rogetto.</w:t>
      </w:r>
    </w:p>
    <w:p w:rsidR="00270840" w:rsidRPr="00F761F1" w:rsidRDefault="00AA3592" w:rsidP="00270840">
      <w:pPr>
        <w:pStyle w:val="Default"/>
        <w:spacing w:before="240" w:after="120"/>
        <w:jc w:val="both"/>
        <w:rPr>
          <w:rFonts w:ascii="Garamond" w:hAnsi="Garamond"/>
          <w:i/>
          <w:iCs/>
          <w:color w:val="auto"/>
        </w:rPr>
      </w:pPr>
      <w:r>
        <w:rPr>
          <w:rFonts w:ascii="Garamond" w:hAnsi="Garamond"/>
          <w:color w:val="auto"/>
        </w:rPr>
        <w:t>S</w:t>
      </w:r>
      <w:r w:rsidR="00270840" w:rsidRPr="00F761F1">
        <w:rPr>
          <w:rFonts w:ascii="Garamond" w:hAnsi="Garamond"/>
          <w:color w:val="auto"/>
        </w:rPr>
        <w:t>otto la propria responsabilità</w:t>
      </w:r>
      <w:r w:rsidR="00D738FF">
        <w:rPr>
          <w:rFonts w:ascii="Garamond" w:hAnsi="Garamond"/>
          <w:color w:val="auto"/>
        </w:rPr>
        <w:t>,</w:t>
      </w:r>
      <w:r w:rsidR="00270840" w:rsidRPr="00F761F1">
        <w:rPr>
          <w:rFonts w:ascii="Garamond" w:hAnsi="Garamond"/>
          <w:color w:val="auto"/>
        </w:rPr>
        <w:t xml:space="preserve"> ai sensi e per gli effetti degli artt. 46 e 47 del DPR n. 445 del 28.12.2000, consapevole delle responsabilità e delle conseguenze civili e penali a cui può andare incontro in caso di false attestazioni, dichiarazioni mendaci e/o formazione od uso di atti falsi, nonché in caso di esibizione di atti contenenti dati non più corrispondenti a verità ai sensi dell’articolo 76 del DPR n. 445 del 28.12.2000 e degli artt. 483, 495 e 496 del Codice Penale </w:t>
      </w:r>
      <w:r w:rsidR="00270840" w:rsidRPr="00F761F1">
        <w:rPr>
          <w:rFonts w:ascii="Garamond" w:hAnsi="Garamond"/>
          <w:iCs/>
          <w:color w:val="auto"/>
        </w:rPr>
        <w:t>e consapevole, altresì, che qualora emerga la non veridicità del contenuto della presente dichiarazione seguirà il decadimento dai benefici per i quali la stessa è rilasciata</w:t>
      </w:r>
    </w:p>
    <w:p w:rsidR="00E002B4" w:rsidRDefault="00E002B4">
      <w:pPr>
        <w:spacing w:after="120"/>
        <w:ind w:left="360"/>
        <w:jc w:val="center"/>
        <w:rPr>
          <w:rFonts w:ascii="Garamond" w:hAnsi="Garamond" w:cs="Garamond"/>
          <w:b/>
        </w:rPr>
      </w:pPr>
      <w:r w:rsidRPr="009738E5">
        <w:rPr>
          <w:rFonts w:ascii="Garamond" w:hAnsi="Garamond" w:cs="Garamond"/>
          <w:b/>
        </w:rPr>
        <w:t>DICHIARA</w:t>
      </w:r>
    </w:p>
    <w:p w:rsidR="00D45BC5" w:rsidRPr="00F761F1" w:rsidRDefault="00E62B35" w:rsidP="00D45BC5">
      <w:pPr>
        <w:numPr>
          <w:ilvl w:val="0"/>
          <w:numId w:val="5"/>
        </w:numPr>
        <w:spacing w:after="120"/>
        <w:ind w:left="284" w:hanging="142"/>
        <w:jc w:val="both"/>
        <w:rPr>
          <w:rFonts w:ascii="Garamond" w:hAnsi="Garamond"/>
        </w:rPr>
      </w:pPr>
      <w:r w:rsidRPr="00F761F1">
        <w:rPr>
          <w:rFonts w:ascii="Garamond" w:hAnsi="Garamond"/>
        </w:rPr>
        <w:t>di accettare e avere piena conoscenza del Bando, dei documenti allegati ovvero richiamati e citati;</w:t>
      </w:r>
    </w:p>
    <w:p w:rsidR="00D45BC5" w:rsidRPr="00C442CB" w:rsidRDefault="00D45BC5" w:rsidP="00D45BC5">
      <w:pPr>
        <w:numPr>
          <w:ilvl w:val="0"/>
          <w:numId w:val="5"/>
        </w:numPr>
        <w:spacing w:after="120"/>
        <w:ind w:left="284" w:hanging="142"/>
        <w:jc w:val="both"/>
        <w:rPr>
          <w:rFonts w:ascii="Garamond" w:hAnsi="Garamond"/>
        </w:rPr>
      </w:pPr>
      <w:r w:rsidRPr="00C442CB">
        <w:rPr>
          <w:rFonts w:ascii="Garamond" w:hAnsi="Garamond"/>
        </w:rPr>
        <w:t xml:space="preserve">di aver letto e compreso completamente </w:t>
      </w:r>
      <w:r w:rsidR="00D738FF" w:rsidRPr="006926B9">
        <w:rPr>
          <w:rFonts w:ascii="Garamond" w:hAnsi="Garamond"/>
        </w:rPr>
        <w:t>l'I</w:t>
      </w:r>
      <w:r w:rsidRPr="006926B9">
        <w:rPr>
          <w:rFonts w:ascii="Garamond" w:hAnsi="Garamond"/>
        </w:rPr>
        <w:t>nformativa</w:t>
      </w:r>
      <w:r w:rsidRPr="00C442CB">
        <w:rPr>
          <w:rFonts w:ascii="Garamond" w:hAnsi="Garamond"/>
        </w:rPr>
        <w:t xml:space="preserve"> allegata alla presente Domanda e di aver ricevuto soddisfacente risposta alle domande formulate relativamente ai suoi effetti o al significato dei suoi termini;</w:t>
      </w:r>
    </w:p>
    <w:p w:rsidR="00E62B35" w:rsidRPr="00F761F1" w:rsidRDefault="00E62B35" w:rsidP="00E62B35">
      <w:pPr>
        <w:numPr>
          <w:ilvl w:val="0"/>
          <w:numId w:val="5"/>
        </w:numPr>
        <w:spacing w:after="120"/>
        <w:ind w:left="284" w:hanging="142"/>
        <w:jc w:val="both"/>
        <w:rPr>
          <w:rFonts w:ascii="Garamond" w:hAnsi="Garamond"/>
        </w:rPr>
      </w:pPr>
      <w:r w:rsidRPr="00F761F1">
        <w:rPr>
          <w:rFonts w:ascii="Garamond" w:hAnsi="Garamond"/>
        </w:rPr>
        <w:t>di aver</w:t>
      </w:r>
      <w:r w:rsidR="00C442CB">
        <w:rPr>
          <w:rFonts w:ascii="Garamond" w:hAnsi="Garamond"/>
        </w:rPr>
        <w:t xml:space="preserve"> sottoscritto </w:t>
      </w:r>
      <w:r w:rsidR="003E6AD5" w:rsidRPr="00F761F1">
        <w:rPr>
          <w:rFonts w:ascii="Garamond" w:hAnsi="Garamond"/>
        </w:rPr>
        <w:t xml:space="preserve">e presentato </w:t>
      </w:r>
      <w:r w:rsidR="006926B9" w:rsidRPr="006926B9">
        <w:rPr>
          <w:rFonts w:ascii="Garamond" w:hAnsi="Garamond"/>
        </w:rPr>
        <w:t>Schede</w:t>
      </w:r>
      <w:r w:rsidR="006926B9">
        <w:rPr>
          <w:rFonts w:ascii="Garamond" w:hAnsi="Garamond"/>
        </w:rPr>
        <w:t xml:space="preserve"> </w:t>
      </w:r>
      <w:r w:rsidR="00040847">
        <w:rPr>
          <w:rFonts w:ascii="Garamond" w:hAnsi="Garamond"/>
        </w:rPr>
        <w:t>di P</w:t>
      </w:r>
      <w:r w:rsidR="009318EE" w:rsidRPr="00F761F1">
        <w:rPr>
          <w:rFonts w:ascii="Garamond" w:hAnsi="Garamond"/>
        </w:rPr>
        <w:t>rogetto</w:t>
      </w:r>
      <w:r w:rsidRPr="00F761F1">
        <w:rPr>
          <w:rFonts w:ascii="Garamond" w:hAnsi="Garamond"/>
        </w:rPr>
        <w:t xml:space="preserve"> </w:t>
      </w:r>
      <w:r w:rsidR="003E6AD5" w:rsidRPr="00F761F1">
        <w:rPr>
          <w:rFonts w:ascii="Garamond" w:hAnsi="Garamond"/>
          <w:strike/>
        </w:rPr>
        <w:t xml:space="preserve"> </w:t>
      </w:r>
      <w:r w:rsidRPr="00F761F1">
        <w:rPr>
          <w:rFonts w:ascii="Garamond" w:hAnsi="Garamond"/>
        </w:rPr>
        <w:t xml:space="preserve"> </w:t>
      </w:r>
      <w:r w:rsidRPr="00C442CB">
        <w:rPr>
          <w:rFonts w:ascii="Garamond" w:hAnsi="Garamond"/>
        </w:rPr>
        <w:t>in qualità di coordinatore</w:t>
      </w:r>
      <w:r w:rsidRPr="00F761F1">
        <w:rPr>
          <w:rFonts w:ascii="Garamond" w:hAnsi="Garamond"/>
        </w:rPr>
        <w:t xml:space="preserve"> </w:t>
      </w:r>
      <w:r w:rsidR="003E6AD5" w:rsidRPr="00F761F1">
        <w:rPr>
          <w:rFonts w:ascii="Garamond" w:hAnsi="Garamond"/>
        </w:rPr>
        <w:t>– nel</w:t>
      </w:r>
      <w:r w:rsidR="00C442CB">
        <w:rPr>
          <w:rFonts w:ascii="Garamond" w:hAnsi="Garamond"/>
        </w:rPr>
        <w:t xml:space="preserve"> rispetto </w:t>
      </w:r>
      <w:r w:rsidR="00D738FF">
        <w:rPr>
          <w:rFonts w:ascii="Garamond" w:hAnsi="Garamond"/>
        </w:rPr>
        <w:t>delle prescrizioni</w:t>
      </w:r>
      <w:r w:rsidR="00C442CB">
        <w:rPr>
          <w:rFonts w:ascii="Garamond" w:hAnsi="Garamond"/>
        </w:rPr>
        <w:t xml:space="preserve"> del Bando</w:t>
      </w:r>
      <w:r w:rsidRPr="00F761F1">
        <w:rPr>
          <w:rFonts w:ascii="Garamond" w:hAnsi="Garamond"/>
        </w:rPr>
        <w:t>;</w:t>
      </w:r>
    </w:p>
    <w:p w:rsidR="00E62B35" w:rsidRPr="00F761F1" w:rsidRDefault="00E62B35" w:rsidP="00E62B35">
      <w:pPr>
        <w:numPr>
          <w:ilvl w:val="0"/>
          <w:numId w:val="5"/>
        </w:numPr>
        <w:spacing w:after="120"/>
        <w:ind w:left="284" w:hanging="142"/>
        <w:jc w:val="both"/>
        <w:rPr>
          <w:rFonts w:ascii="Garamond" w:hAnsi="Garamond"/>
        </w:rPr>
      </w:pPr>
      <w:r w:rsidRPr="00F761F1">
        <w:rPr>
          <w:rFonts w:ascii="Garamond" w:hAnsi="Garamond"/>
        </w:rPr>
        <w:t>di aver considerato e valutato tutte le condizioni che possono incidere sull’ottenimento e</w:t>
      </w:r>
      <w:r w:rsidR="00A8170E">
        <w:rPr>
          <w:rFonts w:ascii="Garamond" w:hAnsi="Garamond"/>
        </w:rPr>
        <w:t>d</w:t>
      </w:r>
      <w:r w:rsidRPr="00F761F1">
        <w:rPr>
          <w:rFonts w:ascii="Garamond" w:hAnsi="Garamond"/>
        </w:rPr>
        <w:t xml:space="preserve"> utilizzo del contributo e di averne tenuto conto ai fini dell’elaborazione </w:t>
      </w:r>
      <w:r w:rsidR="0084484D" w:rsidRPr="00966365">
        <w:rPr>
          <w:rFonts w:ascii="Garamond" w:hAnsi="Garamond"/>
        </w:rPr>
        <w:t>della</w:t>
      </w:r>
      <w:r w:rsidR="00A8170E" w:rsidRPr="00966365">
        <w:rPr>
          <w:rFonts w:ascii="Garamond" w:hAnsi="Garamond"/>
        </w:rPr>
        <w:t xml:space="preserve"> Scheda di P</w:t>
      </w:r>
      <w:r w:rsidR="00C56E03" w:rsidRPr="00966365">
        <w:rPr>
          <w:rFonts w:ascii="Garamond" w:hAnsi="Garamond"/>
        </w:rPr>
        <w:t>rogetto</w:t>
      </w:r>
      <w:r w:rsidRPr="00F761F1">
        <w:rPr>
          <w:rFonts w:ascii="Garamond" w:hAnsi="Garamond"/>
        </w:rPr>
        <w:t>;</w:t>
      </w:r>
    </w:p>
    <w:p w:rsidR="009738E5" w:rsidRDefault="009738E5" w:rsidP="009738E5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F761F1">
        <w:rPr>
          <w:rFonts w:ascii="Garamond" w:hAnsi="Garamond" w:cs="Garamond"/>
        </w:rPr>
        <w:t xml:space="preserve">l’assenza di provvedimenti della Commissione </w:t>
      </w:r>
      <w:r w:rsidR="00A8170E">
        <w:rPr>
          <w:rFonts w:ascii="Garamond" w:hAnsi="Garamond" w:cs="Garamond"/>
        </w:rPr>
        <w:t xml:space="preserve">per le </w:t>
      </w:r>
      <w:r w:rsidRPr="00F761F1">
        <w:rPr>
          <w:rFonts w:ascii="Garamond" w:hAnsi="Garamond" w:cs="Garamond"/>
        </w:rPr>
        <w:t>Adozioni Internazionali limitativi della</w:t>
      </w:r>
      <w:r>
        <w:rPr>
          <w:rFonts w:ascii="Garamond" w:hAnsi="Garamond" w:cs="Garamond"/>
        </w:rPr>
        <w:t xml:space="preserve"> propria operatività, anche parziale e temporanea, ai sensi degli artt. 15 e 16 </w:t>
      </w:r>
      <w:r w:rsidR="00D738FF">
        <w:rPr>
          <w:rFonts w:ascii="Garamond" w:hAnsi="Garamond" w:cs="Garamond"/>
        </w:rPr>
        <w:t>e ss</w:t>
      </w:r>
      <w:r w:rsidR="0061046E">
        <w:rPr>
          <w:rFonts w:ascii="Garamond" w:hAnsi="Garamond" w:cs="Garamond"/>
        </w:rPr>
        <w:t>.</w:t>
      </w:r>
      <w:r w:rsidR="00D738FF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del DPR 8 giugno 2007, n. 108;</w:t>
      </w:r>
    </w:p>
    <w:bookmarkStart w:id="0" w:name="_Hlk42067095"/>
    <w:p w:rsidR="006926B9" w:rsidRDefault="0019261F" w:rsidP="009B7213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68580</wp:posOffset>
                </wp:positionV>
                <wp:extent cx="167640" cy="99060"/>
                <wp:effectExtent l="0" t="0" r="22860" b="1524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61F" w:rsidRDefault="00192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2pt;margin-top:5.4pt;width:13.2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" fillcolor="white [3201]" strokecolor="black [3200]" strokeweight=".25pt">
                <v:textbox>
                  <w:txbxContent>
                    <w:p w:rsidR="0019261F" w:rsidRDefault="0019261F"/>
                  </w:txbxContent>
                </v:textbox>
              </v:shape>
            </w:pict>
          </mc:Fallback>
        </mc:AlternateContent>
      </w:r>
      <w:r>
        <w:rPr>
          <w:rFonts w:ascii="Garamond" w:hAnsi="Garamond" w:cs="Garamond"/>
        </w:rPr>
        <w:t xml:space="preserve">      </w:t>
      </w:r>
      <w:r w:rsidR="009B7213" w:rsidRPr="00534BE5">
        <w:rPr>
          <w:rFonts w:ascii="Garamond" w:hAnsi="Garamond" w:cs="Garamond"/>
        </w:rPr>
        <w:t>di non aver ricevuto altre agevolazioni, di qualunque forma e a qualunque titolo concesse, per il medesimo progetto</w:t>
      </w:r>
      <w:r w:rsidR="00534BE5" w:rsidRPr="00534BE5">
        <w:rPr>
          <w:rFonts w:ascii="Garamond" w:hAnsi="Garamond" w:cs="Garamond"/>
        </w:rPr>
        <w:t xml:space="preserve"> </w:t>
      </w:r>
      <w:r w:rsidR="00534BE5" w:rsidRPr="0084484D">
        <w:rPr>
          <w:rFonts w:ascii="Garamond" w:hAnsi="Garamond" w:cs="Garamond"/>
        </w:rPr>
        <w:t>oppure</w:t>
      </w:r>
      <w:r w:rsidR="00DF0432">
        <w:rPr>
          <w:rStyle w:val="Rimandonotaapidipagina"/>
          <w:rFonts w:ascii="Garamond" w:hAnsi="Garamond" w:cs="Garamond"/>
        </w:rPr>
        <w:footnoteReference w:id="5"/>
      </w:r>
      <w:r w:rsidR="00534BE5" w:rsidRPr="0084484D">
        <w:rPr>
          <w:rFonts w:ascii="Garamond" w:hAnsi="Garamond" w:cs="Garamond"/>
        </w:rPr>
        <w:t xml:space="preserve"> </w:t>
      </w:r>
    </w:p>
    <w:p w:rsidR="009B7213" w:rsidRPr="00534BE5" w:rsidRDefault="0019261F" w:rsidP="009B7213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69215</wp:posOffset>
                </wp:positionV>
                <wp:extent cx="175260" cy="99060"/>
                <wp:effectExtent l="0" t="0" r="15240" b="1524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261F" w:rsidRDefault="00192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" o:spid="_x0000_s1027" type="#_x0000_t202" style="position:absolute;left:0;text-align:left;margin-left:16.2pt;margin-top:5.45pt;width:13.8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" fillcolor="white [3201]" strokeweight=".25pt">
                <v:textbox>
                  <w:txbxContent>
                    <w:p w:rsidR="0019261F" w:rsidRDefault="0019261F"/>
                  </w:txbxContent>
                </v:textbox>
              </v:shape>
            </w:pict>
          </mc:Fallback>
        </mc:AlternateContent>
      </w:r>
      <w:r>
        <w:rPr>
          <w:rFonts w:ascii="Garamond" w:hAnsi="Garamond" w:cs="Garamond"/>
        </w:rPr>
        <w:t xml:space="preserve">      </w:t>
      </w:r>
      <w:r w:rsidR="00534BE5" w:rsidRPr="0084484D">
        <w:rPr>
          <w:rFonts w:ascii="Garamond" w:hAnsi="Garamond" w:cs="Garamond"/>
        </w:rPr>
        <w:t>di non aver ricevuto altre agevolazioni, di qualunque forma e a qualunque titolo concesse, per il medesimo</w:t>
      </w:r>
      <w:r w:rsidR="00DF0432">
        <w:rPr>
          <w:rFonts w:ascii="Garamond" w:hAnsi="Garamond" w:cs="Garamond"/>
        </w:rPr>
        <w:t xml:space="preserve"> P</w:t>
      </w:r>
      <w:r w:rsidR="00534BE5" w:rsidRPr="0084484D">
        <w:rPr>
          <w:rFonts w:ascii="Garamond" w:hAnsi="Garamond" w:cs="Garamond"/>
        </w:rPr>
        <w:t xml:space="preserve">rogetto ma il </w:t>
      </w:r>
      <w:r w:rsidR="00DF0432">
        <w:rPr>
          <w:rFonts w:ascii="Garamond" w:hAnsi="Garamond" w:cs="Garamond"/>
        </w:rPr>
        <w:t>P</w:t>
      </w:r>
      <w:r w:rsidR="00534BE5" w:rsidRPr="0084484D">
        <w:rPr>
          <w:rFonts w:ascii="Garamond" w:hAnsi="Garamond" w:cs="Garamond"/>
        </w:rPr>
        <w:t>rogetto presentato prevede azioni complementari al proge</w:t>
      </w:r>
      <w:r w:rsidR="0084484D" w:rsidRPr="0084484D">
        <w:rPr>
          <w:rFonts w:ascii="Garamond" w:hAnsi="Garamond" w:cs="Garamond"/>
        </w:rPr>
        <w:t>tto finanziato da altri fondi (</w:t>
      </w:r>
      <w:r w:rsidR="00534BE5" w:rsidRPr="0084484D">
        <w:rPr>
          <w:rFonts w:ascii="Garamond" w:hAnsi="Garamond" w:cs="Garamond"/>
        </w:rPr>
        <w:t>specificare il soggetto erogatore</w:t>
      </w:r>
      <w:r w:rsidR="00DF0432">
        <w:rPr>
          <w:rFonts w:ascii="Garamond" w:hAnsi="Garamond" w:cs="Garamond"/>
        </w:rPr>
        <w:t>)</w:t>
      </w:r>
      <w:r w:rsidR="009B7213" w:rsidRPr="00534BE5">
        <w:rPr>
          <w:rFonts w:ascii="Garamond" w:hAnsi="Garamond" w:cs="Garamond"/>
        </w:rPr>
        <w:t>;</w:t>
      </w:r>
    </w:p>
    <w:bookmarkEnd w:id="0"/>
    <w:p w:rsidR="00802440" w:rsidRPr="00817BB3" w:rsidRDefault="00802440" w:rsidP="00802440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817BB3">
        <w:rPr>
          <w:rFonts w:ascii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BAAED" wp14:editId="57B8FCF2">
                <wp:simplePos x="0" y="0"/>
                <wp:positionH relativeFrom="column">
                  <wp:posOffset>167640</wp:posOffset>
                </wp:positionH>
                <wp:positionV relativeFrom="paragraph">
                  <wp:posOffset>68580</wp:posOffset>
                </wp:positionV>
                <wp:extent cx="167640" cy="99060"/>
                <wp:effectExtent l="0" t="0" r="22860" b="152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440" w:rsidRDefault="00802440" w:rsidP="00802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BAAED" id="Casella di testo 1" o:spid="_x0000_s1028" type="#_x0000_t202" style="position:absolute;left:0;text-align:left;margin-left:13.2pt;margin-top:5.4pt;width:13.2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" fillcolor="window" strokecolor="windowText" strokeweight=".25pt">
                <v:textbox>
                  <w:txbxContent>
                    <w:p w:rsidR="00802440" w:rsidRDefault="00802440" w:rsidP="00802440"/>
                  </w:txbxContent>
                </v:textbox>
              </v:shape>
            </w:pict>
          </mc:Fallback>
        </mc:AlternateContent>
      </w:r>
      <w:r w:rsidRPr="00817BB3">
        <w:rPr>
          <w:rFonts w:ascii="Garamond" w:hAnsi="Garamond" w:cs="Garamond"/>
        </w:rPr>
        <w:t xml:space="preserve">      l’assenza di ordini di recupero pendente per effetto di una precedente decisione della CAI oppure</w:t>
      </w:r>
      <w:r w:rsidRPr="00817BB3">
        <w:rPr>
          <w:rStyle w:val="Rimandonotaapidipagina"/>
          <w:rFonts w:ascii="Garamond" w:hAnsi="Garamond" w:cs="Garamond"/>
        </w:rPr>
        <w:footnoteReference w:id="6"/>
      </w:r>
      <w:r w:rsidRPr="00817BB3">
        <w:rPr>
          <w:rFonts w:ascii="Garamond" w:hAnsi="Garamond" w:cs="Garamond"/>
        </w:rPr>
        <w:t xml:space="preserve"> </w:t>
      </w:r>
    </w:p>
    <w:p w:rsidR="00802440" w:rsidRPr="00817BB3" w:rsidRDefault="00802440" w:rsidP="00802440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817BB3">
        <w:rPr>
          <w:rFonts w:ascii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CA841" wp14:editId="3C5FB3C2">
                <wp:simplePos x="0" y="0"/>
                <wp:positionH relativeFrom="column">
                  <wp:posOffset>205740</wp:posOffset>
                </wp:positionH>
                <wp:positionV relativeFrom="paragraph">
                  <wp:posOffset>69215</wp:posOffset>
                </wp:positionV>
                <wp:extent cx="175260" cy="99060"/>
                <wp:effectExtent l="0" t="0" r="15240" b="1524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2440" w:rsidRDefault="00802440" w:rsidP="00802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CA841" id="Casella di testo 3" o:spid="_x0000_s1029" type="#_x0000_t202" style="position:absolute;left:0;text-align:left;margin-left:16.2pt;margin-top:5.45pt;width:13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" fillcolor="window" strokeweight=".25pt">
                <v:textbox>
                  <w:txbxContent>
                    <w:p w:rsidR="00802440" w:rsidRDefault="00802440" w:rsidP="00802440"/>
                  </w:txbxContent>
                </v:textbox>
              </v:shape>
            </w:pict>
          </mc:Fallback>
        </mc:AlternateContent>
      </w:r>
      <w:r w:rsidRPr="00817BB3">
        <w:rPr>
          <w:rFonts w:ascii="Garamond" w:hAnsi="Garamond" w:cs="Garamond"/>
        </w:rPr>
        <w:t xml:space="preserve">      di essere in regola con la restituzione di somme dovute in relazione a provvedimenti di revoca dei contributi concessi;</w:t>
      </w:r>
    </w:p>
    <w:p w:rsidR="009738E5" w:rsidRPr="00817BB3" w:rsidRDefault="009738E5" w:rsidP="009738E5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817BB3">
        <w:rPr>
          <w:rFonts w:ascii="Garamond" w:hAnsi="Garamond" w:cs="Garamond"/>
        </w:rPr>
        <w:t>di non aver tenuto comportamenti connotati da grave negligenza o malafede nell’esercizio delle proprie attività o nell’attuazione di progetti finanziati dalla CAI;</w:t>
      </w:r>
    </w:p>
    <w:p w:rsidR="00CC638D" w:rsidRPr="00817BB3" w:rsidRDefault="00802440" w:rsidP="00802440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817BB3">
        <w:rPr>
          <w:rFonts w:ascii="Garamond" w:hAnsi="Garamond" w:cs="Garamond"/>
        </w:rPr>
        <w:t>che non è stata deliberata nei propri confronti una procedura concorsuale di cui al R.D. 16 marzo 1942, n.267</w:t>
      </w:r>
      <w:r w:rsidR="00CC638D" w:rsidRPr="00817BB3">
        <w:rPr>
          <w:rFonts w:ascii="Garamond" w:hAnsi="Garamond" w:cs="Garamond"/>
        </w:rPr>
        <w:t>;</w:t>
      </w:r>
    </w:p>
    <w:p w:rsidR="009B7213" w:rsidRPr="00817BB3" w:rsidRDefault="00802440" w:rsidP="00802440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817BB3">
        <w:rPr>
          <w:rFonts w:ascii="Garamond" w:hAnsi="Garamond" w:cs="Garamond"/>
        </w:rPr>
        <w:t>di essere nel pieno e libero esercizio dei propri diritti</w:t>
      </w:r>
      <w:r w:rsidR="00D738FF" w:rsidRPr="00817BB3">
        <w:rPr>
          <w:rFonts w:ascii="Garamond" w:hAnsi="Garamond" w:cs="Garamond"/>
        </w:rPr>
        <w:t>;</w:t>
      </w:r>
    </w:p>
    <w:p w:rsidR="009738E5" w:rsidRDefault="009B7213" w:rsidP="009738E5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bookmarkStart w:id="1" w:name="_GoBack"/>
      <w:bookmarkEnd w:id="1"/>
      <w:r>
        <w:rPr>
          <w:rFonts w:ascii="Garamond" w:hAnsi="Garamond" w:cs="Garamond"/>
        </w:rPr>
        <w:t xml:space="preserve">di </w:t>
      </w:r>
      <w:r w:rsidR="009738E5">
        <w:rPr>
          <w:rFonts w:ascii="Garamond" w:hAnsi="Garamond" w:cs="Garamond"/>
        </w:rPr>
        <w:t>possedere la capacità di contrarre con la pubblica amministrazione;</w:t>
      </w:r>
    </w:p>
    <w:p w:rsidR="009738E5" w:rsidRDefault="009738E5" w:rsidP="009738E5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di non aver commesso violazioni gravi, definitivamente accertate, alle norme in materia </w:t>
      </w:r>
      <w:r w:rsidR="00E50598">
        <w:rPr>
          <w:rFonts w:ascii="Garamond" w:hAnsi="Garamond" w:cs="Garamond"/>
        </w:rPr>
        <w:t xml:space="preserve">di imposte e tasse o </w:t>
      </w:r>
      <w:r>
        <w:rPr>
          <w:rFonts w:ascii="Garamond" w:hAnsi="Garamond" w:cs="Garamond"/>
        </w:rPr>
        <w:t>di contributi previdenziali ed assistenziali, secondo la legislazione italiana e del Paese destinatario del progetto proposto</w:t>
      </w:r>
      <w:r w:rsidR="008150AF">
        <w:rPr>
          <w:rFonts w:ascii="Garamond" w:hAnsi="Garamond" w:cs="Garamond"/>
        </w:rPr>
        <w:t>;</w:t>
      </w:r>
    </w:p>
    <w:p w:rsidR="003743D0" w:rsidRPr="003743D0" w:rsidRDefault="00BF4895" w:rsidP="003743D0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  <w:color w:val="000000"/>
        </w:rPr>
      </w:pPr>
      <w:r w:rsidRPr="00957CF5">
        <w:rPr>
          <w:rFonts w:ascii="Garamond" w:hAnsi="Garamond" w:cs="Garamond"/>
          <w:color w:val="000000"/>
        </w:rPr>
        <w:t xml:space="preserve">di essere </w:t>
      </w:r>
      <w:r w:rsidR="008938A5" w:rsidRPr="00957CF5">
        <w:rPr>
          <w:rFonts w:ascii="Garamond" w:hAnsi="Garamond" w:cs="Garamond"/>
          <w:color w:val="000000"/>
        </w:rPr>
        <w:t xml:space="preserve">stato autorizzato, ai sensi dell’articolo 39 ter della </w:t>
      </w:r>
      <w:r w:rsidR="00DF0432">
        <w:rPr>
          <w:rFonts w:ascii="Garamond" w:hAnsi="Garamond" w:cs="Garamond"/>
          <w:color w:val="000000"/>
        </w:rPr>
        <w:t>L</w:t>
      </w:r>
      <w:r w:rsidR="008938A5" w:rsidRPr="00957CF5">
        <w:rPr>
          <w:rFonts w:ascii="Garamond" w:hAnsi="Garamond" w:cs="Garamond"/>
          <w:color w:val="000000"/>
        </w:rPr>
        <w:t>egge 476/19</w:t>
      </w:r>
      <w:r w:rsidR="003743D0">
        <w:rPr>
          <w:rFonts w:ascii="Garamond" w:hAnsi="Garamond" w:cs="Garamond"/>
          <w:color w:val="000000"/>
        </w:rPr>
        <w:t>98, ed essere accreditato</w:t>
      </w:r>
      <w:r w:rsidR="008938A5" w:rsidRPr="00957CF5">
        <w:rPr>
          <w:rFonts w:ascii="Garamond" w:hAnsi="Garamond" w:cs="Garamond"/>
          <w:color w:val="000000"/>
        </w:rPr>
        <w:t xml:space="preserve"> nel Paese</w:t>
      </w:r>
      <w:r w:rsidR="00A8170E">
        <w:rPr>
          <w:rFonts w:ascii="Garamond" w:hAnsi="Garamond" w:cs="Garamond"/>
          <w:color w:val="000000"/>
        </w:rPr>
        <w:t xml:space="preserve"> _______________, </w:t>
      </w:r>
      <w:r w:rsidR="003743D0" w:rsidRPr="00966365">
        <w:rPr>
          <w:rFonts w:ascii="Garamond" w:hAnsi="Garamond" w:cs="Garamond"/>
          <w:color w:val="000000"/>
        </w:rPr>
        <w:t>dell’area geografica</w:t>
      </w:r>
      <w:r w:rsidR="00A8170E">
        <w:rPr>
          <w:rFonts w:ascii="Garamond" w:hAnsi="Garamond" w:cs="Garamond"/>
          <w:color w:val="000000"/>
        </w:rPr>
        <w:t xml:space="preserve"> _______________</w:t>
      </w:r>
      <w:proofErr w:type="gramStart"/>
      <w:r w:rsidR="00A8170E">
        <w:rPr>
          <w:rFonts w:ascii="Garamond" w:hAnsi="Garamond" w:cs="Garamond"/>
          <w:color w:val="000000"/>
        </w:rPr>
        <w:t>_</w:t>
      </w:r>
      <w:r w:rsidR="008150AF" w:rsidRPr="00957CF5">
        <w:rPr>
          <w:rFonts w:ascii="Garamond" w:hAnsi="Garamond" w:cs="Garamond"/>
          <w:color w:val="000000"/>
        </w:rPr>
        <w:t>[</w:t>
      </w:r>
      <w:proofErr w:type="gramEnd"/>
      <w:r w:rsidR="008150AF" w:rsidRPr="00957CF5">
        <w:rPr>
          <w:rFonts w:ascii="Garamond" w:hAnsi="Garamond" w:cs="Garamond"/>
          <w:i/>
          <w:color w:val="000000"/>
        </w:rPr>
        <w:t>Paese</w:t>
      </w:r>
      <w:r w:rsidR="009B7213" w:rsidRPr="00957CF5">
        <w:rPr>
          <w:rFonts w:ascii="Garamond" w:hAnsi="Garamond" w:cs="Garamond"/>
          <w:i/>
          <w:color w:val="000000"/>
        </w:rPr>
        <w:t>/i</w:t>
      </w:r>
      <w:r w:rsidR="008150AF" w:rsidRPr="00957CF5">
        <w:rPr>
          <w:rFonts w:ascii="Garamond" w:hAnsi="Garamond" w:cs="Garamond"/>
          <w:i/>
          <w:color w:val="000000"/>
        </w:rPr>
        <w:t xml:space="preserve"> di realizzazione</w:t>
      </w:r>
      <w:r w:rsidR="008150AF" w:rsidRPr="00957CF5">
        <w:rPr>
          <w:rFonts w:ascii="Garamond" w:hAnsi="Garamond" w:cs="Garamond"/>
          <w:color w:val="000000"/>
        </w:rPr>
        <w:t>]</w:t>
      </w:r>
      <w:r w:rsidR="009C5606" w:rsidRPr="00957CF5">
        <w:rPr>
          <w:rFonts w:ascii="Garamond" w:hAnsi="Garamond" w:cs="Garamond"/>
          <w:color w:val="000000"/>
        </w:rPr>
        <w:t>;</w:t>
      </w:r>
    </w:p>
    <w:p w:rsidR="00FB334E" w:rsidRDefault="009C5606" w:rsidP="00E50598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 xml:space="preserve">che </w:t>
      </w:r>
      <w:r w:rsidR="00FB334E" w:rsidRPr="00FB334E">
        <w:rPr>
          <w:rFonts w:ascii="Garamond" w:hAnsi="Garamond" w:cs="Garamond"/>
        </w:rPr>
        <w:t>non sono state pronunciate condanne con sentenza passata in giudicato, o emessi decreti penali di condanna divenuti irrevocabili, oppure sentenze di applicazione della pena su richiesta, ai sensi dell’art. 444 c.p.p., o condanne per le quali abbia beneficiato della non menzione;</w:t>
      </w:r>
    </w:p>
    <w:p w:rsidR="00FB334E" w:rsidRPr="00FB334E" w:rsidRDefault="00FB334E" w:rsidP="00E50598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FB334E">
        <w:rPr>
          <w:rFonts w:ascii="Garamond" w:hAnsi="Garamond" w:cs="Garamond"/>
        </w:rPr>
        <w:t xml:space="preserve">che non è pendente alcun procedimento per l’applicazione di una delle misure di prevenzione di cui all’articolo 3 della </w:t>
      </w:r>
      <w:r w:rsidR="00DF0432">
        <w:rPr>
          <w:rFonts w:ascii="Garamond" w:hAnsi="Garamond" w:cs="Garamond"/>
        </w:rPr>
        <w:t>L</w:t>
      </w:r>
      <w:r w:rsidRPr="00FB334E">
        <w:rPr>
          <w:rFonts w:ascii="Garamond" w:hAnsi="Garamond" w:cs="Garamond"/>
        </w:rPr>
        <w:t xml:space="preserve">egge n. 1423/1956 o di una delle cause ostative previste dall’articolo 10 della </w:t>
      </w:r>
      <w:r w:rsidR="00DF0432">
        <w:rPr>
          <w:rFonts w:ascii="Garamond" w:hAnsi="Garamond" w:cs="Garamond"/>
        </w:rPr>
        <w:t>L</w:t>
      </w:r>
      <w:r w:rsidRPr="00FB334E">
        <w:rPr>
          <w:rFonts w:ascii="Garamond" w:hAnsi="Garamond" w:cs="Garamond"/>
        </w:rPr>
        <w:t>egge n. 575/1965;</w:t>
      </w:r>
    </w:p>
    <w:p w:rsidR="00E50598" w:rsidRDefault="009C5606" w:rsidP="00E50598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l’</w:t>
      </w:r>
      <w:r w:rsidR="00E50598">
        <w:rPr>
          <w:rFonts w:ascii="Garamond" w:hAnsi="Garamond" w:cs="Garamond"/>
        </w:rPr>
        <w:t xml:space="preserve">assenza di </w:t>
      </w:r>
      <w:r w:rsidR="00E50598" w:rsidRPr="00E50598">
        <w:rPr>
          <w:rFonts w:ascii="Garamond" w:hAnsi="Garamond" w:cs="Garamond"/>
        </w:rPr>
        <w:t xml:space="preserve">cause di decadenza, di sospensione o di divieto previste dall'articolo </w:t>
      </w:r>
      <w:hyperlink r:id="rId9" w:anchor="id=10LX0000758639ART130,__m=document" w:history="1">
        <w:r w:rsidR="00E50598" w:rsidRPr="00E50598">
          <w:t>67</w:t>
        </w:r>
      </w:hyperlink>
      <w:r w:rsidR="00E50598" w:rsidRPr="00E50598">
        <w:rPr>
          <w:rFonts w:ascii="Garamond" w:hAnsi="Garamond" w:cs="Garamond"/>
        </w:rPr>
        <w:t xml:space="preserve"> del </w:t>
      </w:r>
      <w:hyperlink r:id="rId10" w:anchor="id=10LX0000758639ART0,__m=document" w:history="1">
        <w:r w:rsidR="00DF0432">
          <w:rPr>
            <w:rFonts w:ascii="Garamond" w:hAnsi="Garamond" w:cs="Garamond"/>
          </w:rPr>
          <w:t>D. lgs.</w:t>
        </w:r>
        <w:r w:rsidR="00E50598" w:rsidRPr="00E50598">
          <w:rPr>
            <w:rFonts w:ascii="Garamond" w:hAnsi="Garamond" w:cs="Garamond"/>
          </w:rPr>
          <w:t xml:space="preserve"> 6 settembre 2011, n. 159</w:t>
        </w:r>
      </w:hyperlink>
      <w:r w:rsidR="00E50598" w:rsidRPr="00E50598">
        <w:rPr>
          <w:rFonts w:ascii="Garamond" w:hAnsi="Garamond" w:cs="Garamond"/>
        </w:rPr>
        <w:t xml:space="preserve"> o di un tentativo di infiltrazione mafiosa</w:t>
      </w:r>
      <w:r w:rsidR="00E50598">
        <w:rPr>
          <w:rFonts w:ascii="Garamond" w:hAnsi="Garamond" w:cs="Garamond"/>
        </w:rPr>
        <w:t xml:space="preserve"> </w:t>
      </w:r>
      <w:r w:rsidR="00E50598" w:rsidRPr="00E50598">
        <w:rPr>
          <w:rFonts w:ascii="Garamond" w:hAnsi="Garamond" w:cs="Garamond"/>
        </w:rPr>
        <w:t>di cui all'articolo 84, comma 4, del medesimo decreto</w:t>
      </w:r>
      <w:r>
        <w:rPr>
          <w:rFonts w:ascii="Garamond" w:hAnsi="Garamond" w:cs="Garamond"/>
        </w:rPr>
        <w:t>;</w:t>
      </w:r>
    </w:p>
    <w:p w:rsidR="00E50598" w:rsidRDefault="009C5606" w:rsidP="00E50598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l’</w:t>
      </w:r>
      <w:r w:rsidR="00E50598">
        <w:rPr>
          <w:rFonts w:ascii="Garamond" w:hAnsi="Garamond" w:cs="Garamond"/>
        </w:rPr>
        <w:t xml:space="preserve">assenza di </w:t>
      </w:r>
      <w:r w:rsidR="00E50598" w:rsidRPr="00E50598">
        <w:rPr>
          <w:rFonts w:ascii="Garamond" w:hAnsi="Garamond" w:cs="Garamond"/>
        </w:rPr>
        <w:t>viola</w:t>
      </w:r>
      <w:r w:rsidR="00E50598">
        <w:rPr>
          <w:rFonts w:ascii="Garamond" w:hAnsi="Garamond" w:cs="Garamond"/>
        </w:rPr>
        <w:t>zione</w:t>
      </w:r>
      <w:r w:rsidR="00E50598" w:rsidRPr="00E50598">
        <w:rPr>
          <w:rFonts w:ascii="Garamond" w:hAnsi="Garamond" w:cs="Garamond"/>
        </w:rPr>
        <w:t xml:space="preserve"> </w:t>
      </w:r>
      <w:r w:rsidR="00E50598">
        <w:rPr>
          <w:rFonts w:ascii="Garamond" w:hAnsi="Garamond" w:cs="Garamond"/>
        </w:rPr>
        <w:t>de</w:t>
      </w:r>
      <w:r w:rsidR="00E50598" w:rsidRPr="00E50598">
        <w:rPr>
          <w:rFonts w:ascii="Garamond" w:hAnsi="Garamond" w:cs="Garamond"/>
        </w:rPr>
        <w:t xml:space="preserve">l divieto di intestazione fiduciaria di cui all'articolo </w:t>
      </w:r>
      <w:hyperlink r:id="rId11" w:anchor="id=10LX0000110025ART18,__m=document" w:history="1">
        <w:r w:rsidR="00E50598" w:rsidRPr="009C5606">
          <w:rPr>
            <w:rFonts w:ascii="Garamond" w:hAnsi="Garamond" w:cs="Garamond"/>
          </w:rPr>
          <w:t>17</w:t>
        </w:r>
      </w:hyperlink>
      <w:r w:rsidR="00E50598" w:rsidRPr="00E50598">
        <w:rPr>
          <w:rFonts w:ascii="Garamond" w:hAnsi="Garamond" w:cs="Garamond"/>
        </w:rPr>
        <w:t xml:space="preserve"> della </w:t>
      </w:r>
      <w:hyperlink r:id="rId12" w:anchor="id=10LX0000110025ART0,__m=document" w:history="1">
        <w:r w:rsidR="00DF0432">
          <w:rPr>
            <w:rFonts w:ascii="Garamond" w:hAnsi="Garamond" w:cs="Garamond"/>
          </w:rPr>
          <w:t>L</w:t>
        </w:r>
        <w:r w:rsidR="00E50598" w:rsidRPr="009C5606">
          <w:rPr>
            <w:rFonts w:ascii="Garamond" w:hAnsi="Garamond" w:cs="Garamond"/>
          </w:rPr>
          <w:t>egge 19 marzo 1990, n. 55</w:t>
        </w:r>
      </w:hyperlink>
      <w:r>
        <w:rPr>
          <w:rFonts w:ascii="Garamond" w:hAnsi="Garamond" w:cs="Garamond"/>
        </w:rPr>
        <w:t>;</w:t>
      </w:r>
    </w:p>
    <w:p w:rsidR="00D738FF" w:rsidRDefault="00D738FF" w:rsidP="00E50598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D738FF">
        <w:rPr>
          <w:rFonts w:ascii="Garamond" w:hAnsi="Garamond" w:cs="Garamond"/>
        </w:rPr>
        <w:t>di essere in regola con quanto previsto da</w:t>
      </w:r>
      <w:r w:rsidR="00E50598" w:rsidRPr="00D738FF">
        <w:rPr>
          <w:rFonts w:ascii="Garamond" w:hAnsi="Garamond" w:cs="Garamond"/>
        </w:rPr>
        <w:t xml:space="preserve">lla </w:t>
      </w:r>
      <w:hyperlink r:id="rId13" w:anchor="id=10LX0000123602ART0,__m=document" w:history="1">
        <w:r w:rsidR="00DF0432">
          <w:rPr>
            <w:rFonts w:ascii="Garamond" w:hAnsi="Garamond" w:cs="Garamond"/>
          </w:rPr>
          <w:t>L</w:t>
        </w:r>
        <w:r w:rsidR="00E50598" w:rsidRPr="00D738FF">
          <w:rPr>
            <w:rFonts w:ascii="Garamond" w:hAnsi="Garamond" w:cs="Garamond"/>
          </w:rPr>
          <w:t>egge 12 marzo 1999, n. 68</w:t>
        </w:r>
      </w:hyperlink>
      <w:r>
        <w:rPr>
          <w:rFonts w:ascii="Garamond" w:hAnsi="Garamond" w:cs="Garamond"/>
        </w:rPr>
        <w:t>;</w:t>
      </w:r>
    </w:p>
    <w:p w:rsidR="00E50598" w:rsidRPr="00D738FF" w:rsidRDefault="00E50598" w:rsidP="00E50598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D738FF">
        <w:rPr>
          <w:rFonts w:ascii="Garamond" w:hAnsi="Garamond" w:cs="Garamond"/>
        </w:rPr>
        <w:t>di non aver presentato falsa dichiarazione o falsa documentazione, nelle procedure di gara e negli affidamenti di subappalto</w:t>
      </w:r>
      <w:r w:rsidR="009C5606" w:rsidRPr="00D738FF">
        <w:rPr>
          <w:rFonts w:ascii="Garamond" w:hAnsi="Garamond" w:cs="Garamond"/>
        </w:rPr>
        <w:t>.</w:t>
      </w:r>
    </w:p>
    <w:p w:rsidR="008150AF" w:rsidRPr="002E36EC" w:rsidRDefault="002E36EC" w:rsidP="002E36EC">
      <w:pPr>
        <w:spacing w:after="120"/>
        <w:jc w:val="center"/>
        <w:rPr>
          <w:rFonts w:ascii="Garamond" w:hAnsi="Garamond" w:cs="Garamond"/>
          <w:b/>
        </w:rPr>
      </w:pPr>
      <w:r w:rsidRPr="002E36EC">
        <w:rPr>
          <w:rFonts w:ascii="Garamond" w:hAnsi="Garamond" w:cs="Garamond"/>
          <w:b/>
        </w:rPr>
        <w:t>SI IMPEGNA</w:t>
      </w:r>
    </w:p>
    <w:p w:rsidR="002E36EC" w:rsidRDefault="002E36EC" w:rsidP="008150AF">
      <w:pPr>
        <w:spacing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 sottoscrivere </w:t>
      </w:r>
      <w:r w:rsidR="00184A5F">
        <w:rPr>
          <w:rFonts w:ascii="Garamond" w:hAnsi="Garamond" w:cs="Garamond"/>
        </w:rPr>
        <w:t>la</w:t>
      </w:r>
      <w:r>
        <w:rPr>
          <w:rFonts w:ascii="Garamond" w:hAnsi="Garamond" w:cs="Garamond"/>
        </w:rPr>
        <w:t xml:space="preserve"> </w:t>
      </w:r>
      <w:r w:rsidRPr="003438FF">
        <w:rPr>
          <w:rFonts w:ascii="Garamond" w:hAnsi="Garamond" w:cs="Garamond"/>
          <w:b/>
        </w:rPr>
        <w:t>Con</w:t>
      </w:r>
      <w:r w:rsidR="00184A5F" w:rsidRPr="003438FF">
        <w:rPr>
          <w:rFonts w:ascii="Garamond" w:hAnsi="Garamond" w:cs="Garamond"/>
          <w:b/>
        </w:rPr>
        <w:t>venzione</w:t>
      </w:r>
      <w:r w:rsidRPr="003438FF">
        <w:rPr>
          <w:rFonts w:ascii="Garamond" w:hAnsi="Garamond" w:cs="Garamond"/>
          <w:b/>
        </w:rPr>
        <w:t xml:space="preserve"> </w:t>
      </w:r>
      <w:r w:rsidRPr="00184A5F">
        <w:rPr>
          <w:rFonts w:ascii="Garamond" w:hAnsi="Garamond" w:cs="Garamond"/>
          <w:b/>
        </w:rPr>
        <w:t>di finanziamento</w:t>
      </w:r>
      <w:r w:rsidR="00A8170E">
        <w:rPr>
          <w:rFonts w:ascii="Garamond" w:hAnsi="Garamond" w:cs="Garamond"/>
        </w:rPr>
        <w:t xml:space="preserve"> del P</w:t>
      </w:r>
      <w:r>
        <w:rPr>
          <w:rFonts w:ascii="Garamond" w:hAnsi="Garamond" w:cs="Garamond"/>
        </w:rPr>
        <w:t>rogetto</w:t>
      </w:r>
      <w:r w:rsidR="00BD7AC7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nei termini stabiliti dal </w:t>
      </w:r>
      <w:r w:rsidR="00D738FF" w:rsidRPr="005C41D8">
        <w:rPr>
          <w:rFonts w:ascii="Garamond" w:hAnsi="Garamond" w:cs="Garamond"/>
        </w:rPr>
        <w:t>B</w:t>
      </w:r>
      <w:r w:rsidRPr="005C41D8">
        <w:rPr>
          <w:rFonts w:ascii="Garamond" w:hAnsi="Garamond" w:cs="Garamond"/>
        </w:rPr>
        <w:t>ando</w:t>
      </w:r>
      <w:r w:rsidR="00BD7AC7">
        <w:rPr>
          <w:rFonts w:ascii="Garamond" w:hAnsi="Garamond" w:cs="Garamond"/>
        </w:rPr>
        <w:t>,</w:t>
      </w:r>
      <w:r w:rsidR="00E94A55" w:rsidRPr="00E94A55">
        <w:rPr>
          <w:rFonts w:ascii="Garamond" w:hAnsi="Garamond" w:cs="Garamond"/>
        </w:rPr>
        <w:t xml:space="preserve"> </w:t>
      </w:r>
      <w:r w:rsidR="00966365" w:rsidRPr="00802440">
        <w:rPr>
          <w:rFonts w:ascii="Garamond" w:hAnsi="Garamond" w:cs="Garamond"/>
        </w:rPr>
        <w:t>qualora il</w:t>
      </w:r>
      <w:r w:rsidR="00A8170E" w:rsidRPr="00802440">
        <w:rPr>
          <w:rFonts w:ascii="Garamond" w:hAnsi="Garamond" w:cs="Garamond"/>
        </w:rPr>
        <w:t xml:space="preserve"> P</w:t>
      </w:r>
      <w:r w:rsidR="00E94A55" w:rsidRPr="00802440">
        <w:rPr>
          <w:rFonts w:ascii="Garamond" w:hAnsi="Garamond" w:cs="Garamond"/>
        </w:rPr>
        <w:t>rogetto</w:t>
      </w:r>
      <w:r w:rsidR="00BD7AC7">
        <w:rPr>
          <w:rFonts w:ascii="Garamond" w:hAnsi="Garamond" w:cs="Garamond"/>
        </w:rPr>
        <w:t>,</w:t>
      </w:r>
      <w:r w:rsidR="003438FF" w:rsidRPr="00802440">
        <w:rPr>
          <w:rFonts w:ascii="Garamond" w:hAnsi="Garamond" w:cs="Garamond"/>
        </w:rPr>
        <w:t xml:space="preserve"> descritto</w:t>
      </w:r>
      <w:r w:rsidR="00966365" w:rsidRPr="00802440">
        <w:rPr>
          <w:rFonts w:ascii="Garamond" w:hAnsi="Garamond" w:cs="Garamond"/>
        </w:rPr>
        <w:t xml:space="preserve"> </w:t>
      </w:r>
      <w:r w:rsidR="00AE43BE">
        <w:rPr>
          <w:rFonts w:ascii="Garamond" w:hAnsi="Garamond" w:cs="Garamond"/>
        </w:rPr>
        <w:t>nella Scheda di Progetto</w:t>
      </w:r>
      <w:r w:rsidR="00BD7AC7">
        <w:rPr>
          <w:rFonts w:ascii="Garamond" w:hAnsi="Garamond" w:cs="Garamond"/>
        </w:rPr>
        <w:t>,</w:t>
      </w:r>
      <w:r w:rsidR="00966365" w:rsidRPr="00802440">
        <w:rPr>
          <w:rFonts w:ascii="Garamond" w:hAnsi="Garamond" w:cs="Garamond"/>
        </w:rPr>
        <w:t xml:space="preserve"> risultasse ben</w:t>
      </w:r>
      <w:r w:rsidR="00966365" w:rsidRPr="005C41D8">
        <w:rPr>
          <w:rFonts w:ascii="Garamond" w:hAnsi="Garamond" w:cs="Garamond"/>
        </w:rPr>
        <w:t>eficiario</w:t>
      </w:r>
      <w:r w:rsidR="00E94A55" w:rsidRPr="005C41D8">
        <w:rPr>
          <w:rFonts w:ascii="Garamond" w:hAnsi="Garamond" w:cs="Garamond"/>
        </w:rPr>
        <w:t xml:space="preserve"> del finanziamento stanziato</w:t>
      </w:r>
      <w:r w:rsidR="00E94A55" w:rsidRPr="003438FF">
        <w:rPr>
          <w:rFonts w:ascii="Garamond" w:hAnsi="Garamond" w:cs="Garamond"/>
        </w:rPr>
        <w:t>.</w:t>
      </w:r>
      <w:r w:rsidRPr="003438FF">
        <w:rPr>
          <w:rFonts w:ascii="Garamond" w:hAnsi="Garamond" w:cs="Garamond"/>
        </w:rPr>
        <w:t xml:space="preserve"> A tal fine dichiara di aver letto e compreso le singole clausole contrattuali e di</w:t>
      </w:r>
      <w:r>
        <w:rPr>
          <w:rFonts w:ascii="Garamond" w:hAnsi="Garamond" w:cs="Garamond"/>
        </w:rPr>
        <w:t xml:space="preserve"> accettarle </w:t>
      </w:r>
      <w:r w:rsidR="00D738FF">
        <w:rPr>
          <w:rFonts w:ascii="Garamond" w:hAnsi="Garamond" w:cs="Garamond"/>
        </w:rPr>
        <w:t>nella loro interezza.</w:t>
      </w:r>
    </w:p>
    <w:p w:rsidR="00E002B4" w:rsidRPr="00C069C2" w:rsidRDefault="00E002B4">
      <w:pPr>
        <w:spacing w:after="120"/>
        <w:jc w:val="both"/>
        <w:rPr>
          <w:rFonts w:ascii="Garamond" w:hAnsi="Garamond" w:cs="Garamond"/>
        </w:rPr>
      </w:pPr>
      <w:r w:rsidRPr="00C069C2">
        <w:rPr>
          <w:rFonts w:ascii="Garamond" w:hAnsi="Garamond" w:cs="Garamond"/>
        </w:rPr>
        <w:t>Ai fini dell’ottenimento della certificazione antimafia, il sottoscritto dichiara inoltre di avere i seguenti familiari conviventi di maggiore età</w:t>
      </w:r>
      <w:r w:rsidRPr="00C069C2">
        <w:rPr>
          <w:rStyle w:val="Caratterenotaapidipagina"/>
          <w:rFonts w:ascii="Garamond" w:hAnsi="Garamond" w:cs="Garamond"/>
        </w:rPr>
        <w:footnoteReference w:id="7"/>
      </w:r>
      <w:r w:rsidRPr="00C069C2">
        <w:rPr>
          <w:rFonts w:ascii="Garamond" w:hAnsi="Garamond" w:cs="Garamond"/>
        </w:rPr>
        <w:t>:</w:t>
      </w:r>
    </w:p>
    <w:p w:rsidR="00E002B4" w:rsidRPr="00C069C2" w:rsidRDefault="00E002B4">
      <w:pPr>
        <w:spacing w:after="120"/>
        <w:jc w:val="both"/>
        <w:rPr>
          <w:rFonts w:ascii="Garamond" w:hAnsi="Garamond" w:cs="Garamond"/>
        </w:rPr>
      </w:pPr>
    </w:p>
    <w:p w:rsidR="00E002B4" w:rsidRPr="00C069C2" w:rsidRDefault="00E002B4">
      <w:pPr>
        <w:spacing w:after="120"/>
        <w:jc w:val="both"/>
        <w:rPr>
          <w:rFonts w:ascii="Garamond" w:hAnsi="Garamond" w:cs="Garamond"/>
        </w:rPr>
      </w:pPr>
      <w:r w:rsidRPr="00C069C2">
        <w:rPr>
          <w:rFonts w:ascii="Garamond" w:hAnsi="Garamond" w:cs="Garamond"/>
        </w:rPr>
        <w:t>Nome</w:t>
      </w:r>
      <w:r w:rsidR="00A8170E">
        <w:rPr>
          <w:rFonts w:ascii="Garamond" w:hAnsi="Garamond" w:cs="Garamond"/>
        </w:rPr>
        <w:t>__________________________________C</w:t>
      </w:r>
      <w:r w:rsidRPr="00C069C2">
        <w:rPr>
          <w:rFonts w:ascii="Garamond" w:hAnsi="Garamond" w:cs="Garamond"/>
        </w:rPr>
        <w:t>ognome</w:t>
      </w:r>
      <w:r w:rsidR="00A8170E">
        <w:rPr>
          <w:rFonts w:ascii="Garamond" w:hAnsi="Garamond" w:cs="Garamond"/>
        </w:rPr>
        <w:t>_____________________________________</w:t>
      </w:r>
    </w:p>
    <w:p w:rsidR="00E002B4" w:rsidRPr="00C069C2" w:rsidRDefault="00E002B4">
      <w:pPr>
        <w:spacing w:after="120"/>
        <w:jc w:val="both"/>
        <w:rPr>
          <w:rFonts w:ascii="Garamond" w:hAnsi="Garamond" w:cs="Garamond"/>
        </w:rPr>
      </w:pPr>
    </w:p>
    <w:p w:rsidR="00E002B4" w:rsidRDefault="00E002B4">
      <w:pPr>
        <w:spacing w:after="120"/>
        <w:jc w:val="both"/>
        <w:rPr>
          <w:rFonts w:ascii="Garamond" w:hAnsi="Garamond" w:cs="Garamond"/>
        </w:rPr>
      </w:pPr>
      <w:r w:rsidRPr="00C069C2">
        <w:rPr>
          <w:rFonts w:ascii="Garamond" w:hAnsi="Garamond" w:cs="Garamond"/>
        </w:rPr>
        <w:t>Luogo e data di nascita</w:t>
      </w:r>
      <w:r w:rsidR="00A8170E">
        <w:rPr>
          <w:rFonts w:ascii="Garamond" w:hAnsi="Garamond" w:cs="Garamond"/>
        </w:rPr>
        <w:t>_____________________Re</w:t>
      </w:r>
      <w:r w:rsidRPr="00C069C2">
        <w:rPr>
          <w:rFonts w:ascii="Garamond" w:hAnsi="Garamond" w:cs="Garamond"/>
        </w:rPr>
        <w:t>sidenza</w:t>
      </w:r>
      <w:r w:rsidR="00A8170E">
        <w:rPr>
          <w:rFonts w:ascii="Garamond" w:hAnsi="Garamond" w:cs="Garamond"/>
        </w:rPr>
        <w:t>____________________________________</w:t>
      </w:r>
    </w:p>
    <w:p w:rsidR="00A8170E" w:rsidRPr="00C069C2" w:rsidRDefault="00A8170E">
      <w:pPr>
        <w:spacing w:after="120"/>
        <w:jc w:val="both"/>
        <w:rPr>
          <w:rFonts w:ascii="Garamond" w:hAnsi="Garamond" w:cs="Garamond"/>
        </w:rPr>
      </w:pPr>
    </w:p>
    <w:p w:rsidR="00A8170E" w:rsidRPr="00A8170E" w:rsidRDefault="00A8170E" w:rsidP="00A8170E">
      <w:pPr>
        <w:spacing w:after="120"/>
        <w:jc w:val="both"/>
        <w:rPr>
          <w:rFonts w:ascii="Garamond" w:hAnsi="Garamond" w:cs="Garamond"/>
        </w:rPr>
      </w:pPr>
      <w:r w:rsidRPr="00A8170E">
        <w:rPr>
          <w:rFonts w:ascii="Garamond" w:hAnsi="Garamond" w:cs="Garamond"/>
        </w:rPr>
        <w:t>Nome__________________________________Cognome_____________________________________</w:t>
      </w:r>
    </w:p>
    <w:p w:rsidR="00A8170E" w:rsidRPr="00A8170E" w:rsidRDefault="00A8170E" w:rsidP="00A8170E">
      <w:pPr>
        <w:spacing w:after="120"/>
        <w:jc w:val="both"/>
        <w:rPr>
          <w:rFonts w:ascii="Garamond" w:hAnsi="Garamond" w:cs="Garamond"/>
        </w:rPr>
      </w:pPr>
    </w:p>
    <w:p w:rsidR="00BD0471" w:rsidRPr="00C069C2" w:rsidRDefault="00A8170E" w:rsidP="00A8170E">
      <w:pPr>
        <w:spacing w:after="120"/>
        <w:jc w:val="both"/>
        <w:rPr>
          <w:rFonts w:ascii="Garamond" w:hAnsi="Garamond" w:cs="Garamond"/>
        </w:rPr>
      </w:pPr>
      <w:r w:rsidRPr="00A8170E">
        <w:rPr>
          <w:rFonts w:ascii="Garamond" w:hAnsi="Garamond" w:cs="Garamond"/>
        </w:rPr>
        <w:t>Luogo e data di nascita_____________________Residenza____________________________________</w:t>
      </w:r>
    </w:p>
    <w:p w:rsidR="00A8170E" w:rsidRDefault="00A8170E" w:rsidP="00A8170E">
      <w:pPr>
        <w:spacing w:after="120"/>
        <w:jc w:val="both"/>
        <w:rPr>
          <w:rFonts w:ascii="Garamond" w:hAnsi="Garamond" w:cs="Garamond"/>
        </w:rPr>
      </w:pPr>
    </w:p>
    <w:p w:rsidR="00A8170E" w:rsidRDefault="00A8170E" w:rsidP="00A8170E">
      <w:pPr>
        <w:spacing w:after="120"/>
        <w:jc w:val="both"/>
        <w:rPr>
          <w:rFonts w:ascii="Garamond" w:hAnsi="Garamond" w:cs="Garamond"/>
        </w:rPr>
      </w:pPr>
      <w:r w:rsidRPr="00A8170E">
        <w:rPr>
          <w:rFonts w:ascii="Garamond" w:hAnsi="Garamond" w:cs="Garamond"/>
        </w:rPr>
        <w:t>Nome__________________________________Cognome_____________________________________</w:t>
      </w:r>
    </w:p>
    <w:p w:rsidR="00A8170E" w:rsidRPr="00A8170E" w:rsidRDefault="00A8170E" w:rsidP="00A8170E">
      <w:pPr>
        <w:spacing w:after="120"/>
        <w:jc w:val="both"/>
        <w:rPr>
          <w:rFonts w:ascii="Garamond" w:hAnsi="Garamond" w:cs="Garamond"/>
        </w:rPr>
      </w:pPr>
    </w:p>
    <w:p w:rsidR="00A8170E" w:rsidRDefault="00A8170E" w:rsidP="00A8170E">
      <w:pPr>
        <w:spacing w:after="120"/>
        <w:jc w:val="both"/>
        <w:rPr>
          <w:rFonts w:ascii="Garamond" w:hAnsi="Garamond" w:cs="Garamond"/>
        </w:rPr>
      </w:pPr>
      <w:r w:rsidRPr="00A8170E">
        <w:rPr>
          <w:rFonts w:ascii="Garamond" w:hAnsi="Garamond" w:cs="Garamond"/>
        </w:rPr>
        <w:t>Luogo e data di nascita_____________________Residenza____________________________________</w:t>
      </w:r>
    </w:p>
    <w:p w:rsidR="00E002B4" w:rsidRPr="006B7819" w:rsidRDefault="00E002B4" w:rsidP="00A8170E">
      <w:pPr>
        <w:spacing w:after="120"/>
        <w:jc w:val="both"/>
        <w:rPr>
          <w:rFonts w:ascii="Garamond" w:hAnsi="Garamond" w:cs="Garamond"/>
          <w:b/>
          <w:highlight w:val="yellow"/>
        </w:rPr>
      </w:pPr>
      <w:r w:rsidRPr="00C069C2">
        <w:rPr>
          <w:rFonts w:ascii="Garamond" w:hAnsi="Garamond" w:cs="Garamond"/>
        </w:rPr>
        <w:t>Ai fini dell’ottenimento della certificazione antimafia il</w:t>
      </w:r>
      <w:r w:rsidR="00BD0471" w:rsidRPr="00C069C2">
        <w:rPr>
          <w:rFonts w:ascii="Garamond" w:hAnsi="Garamond" w:cs="Garamond"/>
        </w:rPr>
        <w:t>/la</w:t>
      </w:r>
      <w:r w:rsidRPr="00C069C2">
        <w:rPr>
          <w:rFonts w:ascii="Garamond" w:hAnsi="Garamond" w:cs="Garamond"/>
        </w:rPr>
        <w:t xml:space="preserve"> sottoscritto</w:t>
      </w:r>
      <w:r w:rsidR="00BD0471" w:rsidRPr="00C069C2">
        <w:rPr>
          <w:rFonts w:ascii="Garamond" w:hAnsi="Garamond" w:cs="Garamond"/>
        </w:rPr>
        <w:t>/a</w:t>
      </w:r>
      <w:r w:rsidRPr="00C069C2">
        <w:rPr>
          <w:rFonts w:ascii="Garamond" w:hAnsi="Garamond" w:cs="Garamond"/>
        </w:rPr>
        <w:t xml:space="preserve"> comunica inoltre i seguenti dati, aggiornati alla data attuale, relativi al legale rappresentante del proponente e a tutti i compon</w:t>
      </w:r>
      <w:r w:rsidR="00A8170E">
        <w:rPr>
          <w:rFonts w:ascii="Garamond" w:hAnsi="Garamond" w:cs="Garamond"/>
        </w:rPr>
        <w:t>enti dell’organo di direzione e/</w:t>
      </w:r>
      <w:r w:rsidRPr="00C069C2">
        <w:rPr>
          <w:rFonts w:ascii="Garamond" w:hAnsi="Garamond" w:cs="Garamond"/>
        </w:rPr>
        <w:t>o dotati di poteri di rappresentanza, ivi inclusi eventuali Direttori tecnici: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54"/>
        <w:gridCol w:w="1516"/>
        <w:gridCol w:w="1527"/>
        <w:gridCol w:w="1371"/>
        <w:gridCol w:w="1723"/>
        <w:gridCol w:w="2357"/>
      </w:tblGrid>
      <w:tr w:rsidR="00E002B4" w:rsidRPr="00AC2F16" w:rsidTr="007D57CA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B4" w:rsidRPr="00C069C2" w:rsidRDefault="00E002B4">
            <w:pPr>
              <w:spacing w:after="120"/>
              <w:jc w:val="center"/>
              <w:rPr>
                <w:rFonts w:ascii="Garamond" w:hAnsi="Garamond"/>
              </w:rPr>
            </w:pPr>
            <w:r w:rsidRPr="00C069C2">
              <w:rPr>
                <w:rFonts w:ascii="Garamond" w:hAnsi="Garamond" w:cs="Garamond"/>
                <w:b/>
              </w:rPr>
              <w:t>Nome e Cognome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B4" w:rsidRPr="00C069C2" w:rsidRDefault="00E002B4">
            <w:pPr>
              <w:spacing w:after="120"/>
              <w:jc w:val="center"/>
              <w:rPr>
                <w:rFonts w:ascii="Garamond" w:hAnsi="Garamond"/>
              </w:rPr>
            </w:pPr>
            <w:r w:rsidRPr="00C069C2">
              <w:rPr>
                <w:rFonts w:ascii="Garamond" w:hAnsi="Garamond" w:cs="Garamond"/>
                <w:b/>
              </w:rPr>
              <w:t>Qualifica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B4" w:rsidRPr="00C069C2" w:rsidRDefault="00E002B4">
            <w:pPr>
              <w:spacing w:after="120"/>
              <w:jc w:val="center"/>
              <w:rPr>
                <w:rFonts w:ascii="Garamond" w:hAnsi="Garamond"/>
              </w:rPr>
            </w:pPr>
            <w:r w:rsidRPr="00C069C2">
              <w:rPr>
                <w:rFonts w:ascii="Garamond" w:hAnsi="Garamond" w:cs="Garamond"/>
                <w:b/>
              </w:rPr>
              <w:t>Luogo di nascita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B4" w:rsidRPr="00C069C2" w:rsidRDefault="00E002B4">
            <w:pPr>
              <w:spacing w:after="120"/>
              <w:jc w:val="center"/>
              <w:rPr>
                <w:rFonts w:ascii="Garamond" w:hAnsi="Garamond"/>
              </w:rPr>
            </w:pPr>
            <w:r w:rsidRPr="00C069C2">
              <w:rPr>
                <w:rFonts w:ascii="Garamond" w:hAnsi="Garamond" w:cs="Garamond"/>
                <w:b/>
              </w:rPr>
              <w:t>Data di nascita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B4" w:rsidRPr="00C069C2" w:rsidRDefault="00E002B4">
            <w:pPr>
              <w:spacing w:after="120"/>
              <w:jc w:val="center"/>
              <w:rPr>
                <w:rFonts w:ascii="Garamond" w:hAnsi="Garamond"/>
              </w:rPr>
            </w:pPr>
            <w:r w:rsidRPr="00C069C2">
              <w:rPr>
                <w:rFonts w:ascii="Garamond" w:hAnsi="Garamond" w:cs="Garamond"/>
                <w:b/>
              </w:rPr>
              <w:t>Codice fiscale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B4" w:rsidRPr="00AC2F16" w:rsidRDefault="00E002B4">
            <w:pPr>
              <w:spacing w:after="120"/>
              <w:jc w:val="center"/>
              <w:rPr>
                <w:rFonts w:ascii="Garamond" w:hAnsi="Garamond"/>
              </w:rPr>
            </w:pPr>
            <w:r w:rsidRPr="00C069C2">
              <w:rPr>
                <w:rFonts w:ascii="Garamond" w:hAnsi="Garamond" w:cs="Garamond"/>
                <w:b/>
              </w:rPr>
              <w:t>Residenza</w:t>
            </w:r>
          </w:p>
        </w:tc>
      </w:tr>
      <w:tr w:rsidR="00E002B4" w:rsidRPr="00AC2F16" w:rsidTr="007D57CA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B4" w:rsidRPr="00AC2F16" w:rsidRDefault="00E002B4">
            <w:pPr>
              <w:snapToGrid w:val="0"/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B4" w:rsidRPr="00AC2F16" w:rsidRDefault="00E002B4">
            <w:pPr>
              <w:snapToGrid w:val="0"/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B4" w:rsidRPr="00AC2F16" w:rsidRDefault="00E002B4">
            <w:pPr>
              <w:snapToGrid w:val="0"/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B4" w:rsidRPr="00AC2F16" w:rsidRDefault="00E002B4">
            <w:pPr>
              <w:snapToGrid w:val="0"/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B4" w:rsidRPr="00AC2F16" w:rsidRDefault="00E002B4">
            <w:pPr>
              <w:snapToGrid w:val="0"/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B4" w:rsidRPr="00AC2F16" w:rsidRDefault="00E002B4">
            <w:pPr>
              <w:snapToGrid w:val="0"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002B4" w:rsidRPr="00AC2F16" w:rsidTr="007D57CA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B4" w:rsidRPr="00AC2F16" w:rsidRDefault="00E002B4">
            <w:pPr>
              <w:snapToGrid w:val="0"/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B4" w:rsidRPr="00AC2F16" w:rsidRDefault="00E002B4">
            <w:pPr>
              <w:snapToGrid w:val="0"/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B4" w:rsidRPr="00AC2F16" w:rsidRDefault="00E002B4">
            <w:pPr>
              <w:snapToGrid w:val="0"/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B4" w:rsidRPr="00AC2F16" w:rsidRDefault="00E002B4">
            <w:pPr>
              <w:snapToGrid w:val="0"/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B4" w:rsidRPr="00AC2F16" w:rsidRDefault="00E002B4">
            <w:pPr>
              <w:snapToGrid w:val="0"/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B4" w:rsidRPr="00AC2F16" w:rsidRDefault="00E002B4">
            <w:pPr>
              <w:snapToGrid w:val="0"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002B4" w:rsidRPr="00AC2F16" w:rsidTr="007D57CA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B4" w:rsidRPr="00AC2F16" w:rsidRDefault="00E002B4">
            <w:pPr>
              <w:snapToGrid w:val="0"/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B4" w:rsidRPr="00AC2F16" w:rsidRDefault="00E002B4">
            <w:pPr>
              <w:snapToGrid w:val="0"/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B4" w:rsidRPr="00AC2F16" w:rsidRDefault="00E002B4">
            <w:pPr>
              <w:snapToGrid w:val="0"/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B4" w:rsidRPr="00AC2F16" w:rsidRDefault="00E002B4">
            <w:pPr>
              <w:snapToGrid w:val="0"/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B4" w:rsidRPr="00AC2F16" w:rsidRDefault="00E002B4">
            <w:pPr>
              <w:snapToGrid w:val="0"/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B4" w:rsidRPr="00AC2F16" w:rsidRDefault="00E002B4">
            <w:pPr>
              <w:snapToGrid w:val="0"/>
              <w:spacing w:after="120"/>
              <w:jc w:val="both"/>
              <w:rPr>
                <w:rFonts w:ascii="Garamond" w:hAnsi="Garamond"/>
              </w:rPr>
            </w:pPr>
          </w:p>
        </w:tc>
      </w:tr>
    </w:tbl>
    <w:p w:rsidR="00E002B4" w:rsidRPr="00AC2F16" w:rsidRDefault="00E002B4">
      <w:pPr>
        <w:spacing w:after="120"/>
        <w:jc w:val="both"/>
        <w:rPr>
          <w:rFonts w:ascii="Garamond" w:hAnsi="Garamond" w:cs="Garamond"/>
        </w:rPr>
      </w:pPr>
    </w:p>
    <w:p w:rsidR="00A563B3" w:rsidRPr="003743D0" w:rsidRDefault="003743D0" w:rsidP="003743D0">
      <w:pPr>
        <w:spacing w:after="120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DICHIARA ALTRESI’ </w:t>
      </w:r>
    </w:p>
    <w:p w:rsidR="00A563B3" w:rsidRPr="00F761F1" w:rsidRDefault="003438FF" w:rsidP="00A563B3">
      <w:pPr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54483C">
        <w:rPr>
          <w:rFonts w:ascii="Garamond" w:hAnsi="Garamond" w:cs="Garamond"/>
        </w:rPr>
        <w:t>che il Progetto descritto nell’Allegato 5 al Bando – “</w:t>
      </w:r>
      <w:r w:rsidR="0019261F" w:rsidRPr="0019261F">
        <w:rPr>
          <w:rFonts w:ascii="Garamond" w:hAnsi="Garamond" w:cs="Garamond"/>
          <w:i/>
        </w:rPr>
        <w:t xml:space="preserve">Guida </w:t>
      </w:r>
      <w:r w:rsidR="008E033B">
        <w:rPr>
          <w:rFonts w:ascii="Garamond" w:hAnsi="Garamond" w:cs="Garamond"/>
          <w:i/>
        </w:rPr>
        <w:t xml:space="preserve">operativa </w:t>
      </w:r>
      <w:r w:rsidR="0019261F" w:rsidRPr="0019261F">
        <w:rPr>
          <w:rFonts w:ascii="Garamond" w:hAnsi="Garamond" w:cs="Garamond"/>
          <w:i/>
        </w:rPr>
        <w:t>alla</w:t>
      </w:r>
      <w:r w:rsidR="0019261F">
        <w:rPr>
          <w:rFonts w:ascii="Garamond" w:hAnsi="Garamond" w:cs="Garamond"/>
        </w:rPr>
        <w:t xml:space="preserve"> </w:t>
      </w:r>
      <w:r w:rsidR="00E01E52" w:rsidRPr="00E01E52">
        <w:rPr>
          <w:rFonts w:ascii="Garamond" w:hAnsi="Garamond" w:cs="Garamond"/>
          <w:i/>
        </w:rPr>
        <w:t>redazione della</w:t>
      </w:r>
      <w:r w:rsidR="00E01E52">
        <w:rPr>
          <w:rFonts w:ascii="Garamond" w:hAnsi="Garamond" w:cs="Garamond"/>
        </w:rPr>
        <w:t xml:space="preserve"> </w:t>
      </w:r>
      <w:r w:rsidR="00E01E52">
        <w:rPr>
          <w:rFonts w:ascii="Garamond" w:hAnsi="Garamond" w:cs="Garamond"/>
          <w:i/>
        </w:rPr>
        <w:t>s</w:t>
      </w:r>
      <w:r w:rsidRPr="0054483C">
        <w:rPr>
          <w:rFonts w:ascii="Garamond" w:hAnsi="Garamond" w:cs="Garamond"/>
          <w:i/>
        </w:rPr>
        <w:t xml:space="preserve">cheda di </w:t>
      </w:r>
      <w:r w:rsidR="00E01E52">
        <w:rPr>
          <w:rFonts w:ascii="Garamond" w:hAnsi="Garamond" w:cs="Garamond"/>
          <w:i/>
        </w:rPr>
        <w:t>p</w:t>
      </w:r>
      <w:r w:rsidRPr="0054483C">
        <w:rPr>
          <w:rFonts w:ascii="Garamond" w:hAnsi="Garamond" w:cs="Garamond"/>
          <w:i/>
        </w:rPr>
        <w:t>rogetto</w:t>
      </w:r>
      <w:r w:rsidRPr="0054483C">
        <w:rPr>
          <w:rFonts w:ascii="Garamond" w:hAnsi="Garamond" w:cs="Garamond"/>
        </w:rPr>
        <w:t>”</w:t>
      </w:r>
      <w:r w:rsidR="00A563B3" w:rsidRPr="0054483C">
        <w:rPr>
          <w:rFonts w:ascii="Garamond" w:hAnsi="Garamond" w:cs="Garamond"/>
        </w:rPr>
        <w:t xml:space="preserve"> </w:t>
      </w:r>
      <w:r w:rsidR="00A563B3" w:rsidRPr="00F761F1">
        <w:rPr>
          <w:rFonts w:ascii="Garamond" w:hAnsi="Garamond" w:cs="Garamond"/>
        </w:rPr>
        <w:t xml:space="preserve">non è </w:t>
      </w:r>
      <w:r w:rsidR="00C069C2" w:rsidRPr="00F761F1">
        <w:rPr>
          <w:rFonts w:ascii="Garamond" w:hAnsi="Garamond" w:cs="Garamond"/>
        </w:rPr>
        <w:t>MAI</w:t>
      </w:r>
      <w:r>
        <w:rPr>
          <w:rFonts w:ascii="Garamond" w:hAnsi="Garamond" w:cs="Garamond"/>
        </w:rPr>
        <w:t xml:space="preserve"> stato approvato</w:t>
      </w:r>
      <w:r w:rsidR="003743D0">
        <w:rPr>
          <w:rFonts w:ascii="Garamond" w:hAnsi="Garamond" w:cs="Garamond"/>
        </w:rPr>
        <w:t xml:space="preserve"> ai fini del</w:t>
      </w:r>
      <w:r w:rsidR="00A563B3" w:rsidRPr="00F761F1">
        <w:rPr>
          <w:rFonts w:ascii="Garamond" w:hAnsi="Garamond" w:cs="Garamond"/>
        </w:rPr>
        <w:t xml:space="preserve"> finanziamento e/o non ha ottenuto un finanziamento a valere su altri fondi pubblici o privati, nazionali o internazionali;</w:t>
      </w:r>
    </w:p>
    <w:p w:rsidR="00A563B3" w:rsidRPr="00F761F1" w:rsidRDefault="001421B7" w:rsidP="00A563B3">
      <w:pPr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F761F1">
        <w:rPr>
          <w:rFonts w:ascii="Garamond" w:hAnsi="Garamond" w:cs="Garamond"/>
        </w:rPr>
        <w:t>che tutte le informazioni contenute negli allegati corrispondono al vero;</w:t>
      </w:r>
    </w:p>
    <w:p w:rsidR="001421B7" w:rsidRPr="00F761F1" w:rsidRDefault="001421B7" w:rsidP="00A563B3">
      <w:pPr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F761F1">
        <w:rPr>
          <w:rFonts w:ascii="Garamond" w:hAnsi="Garamond" w:cs="Garamond"/>
        </w:rPr>
        <w:t>che si impegna a fornire qualsiasi ulteriore informazione, documenti ovvero precisazioni, chiarimenti e rimodulazioni in merito alla documentazione già prodotta</w:t>
      </w:r>
      <w:r w:rsidR="00D738FF">
        <w:rPr>
          <w:rFonts w:ascii="Garamond" w:hAnsi="Garamond" w:cs="Garamond"/>
        </w:rPr>
        <w:t xml:space="preserve"> secondo quanto previsto dal </w:t>
      </w:r>
      <w:r w:rsidR="00D738FF" w:rsidRPr="0019261F">
        <w:rPr>
          <w:rFonts w:ascii="Garamond" w:hAnsi="Garamond" w:cs="Garamond"/>
        </w:rPr>
        <w:t>Bando</w:t>
      </w:r>
      <w:r w:rsidRPr="00F761F1">
        <w:rPr>
          <w:rFonts w:ascii="Garamond" w:hAnsi="Garamond" w:cs="Garamond"/>
        </w:rPr>
        <w:t>;</w:t>
      </w:r>
    </w:p>
    <w:p w:rsidR="00D738FF" w:rsidRDefault="001421B7" w:rsidP="00A563B3">
      <w:pPr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D738FF">
        <w:rPr>
          <w:rFonts w:ascii="Garamond" w:hAnsi="Garamond" w:cs="Garamond"/>
        </w:rPr>
        <w:t>che si impegna ad apportare le integrazioni richiest</w:t>
      </w:r>
      <w:r w:rsidR="00E94A55">
        <w:rPr>
          <w:rFonts w:ascii="Garamond" w:hAnsi="Garamond" w:cs="Garamond"/>
        </w:rPr>
        <w:t>e</w:t>
      </w:r>
      <w:r w:rsidRPr="00D738FF">
        <w:rPr>
          <w:rFonts w:ascii="Garamond" w:hAnsi="Garamond" w:cs="Garamond"/>
        </w:rPr>
        <w:t xml:space="preserve"> dalla Commissione di </w:t>
      </w:r>
      <w:r w:rsidR="0019261F" w:rsidRPr="00802440">
        <w:rPr>
          <w:rFonts w:ascii="Garamond" w:hAnsi="Garamond" w:cs="Garamond"/>
        </w:rPr>
        <w:t>Ammissione e</w:t>
      </w:r>
      <w:r w:rsidR="0019261F">
        <w:rPr>
          <w:rFonts w:ascii="Garamond" w:hAnsi="Garamond" w:cs="Garamond"/>
        </w:rPr>
        <w:t xml:space="preserve"> </w:t>
      </w:r>
      <w:r w:rsidRPr="00D738FF">
        <w:rPr>
          <w:rFonts w:ascii="Garamond" w:hAnsi="Garamond" w:cs="Garamond"/>
        </w:rPr>
        <w:t>Valutazione</w:t>
      </w:r>
      <w:r w:rsidR="003743D0" w:rsidRPr="00D738FF">
        <w:rPr>
          <w:rFonts w:ascii="Garamond" w:hAnsi="Garamond" w:cs="Garamond"/>
        </w:rPr>
        <w:t xml:space="preserve"> </w:t>
      </w:r>
      <w:r w:rsidR="00D738FF">
        <w:rPr>
          <w:rFonts w:ascii="Garamond" w:hAnsi="Garamond" w:cs="Garamond"/>
        </w:rPr>
        <w:t xml:space="preserve">secondo quanto previsto dal </w:t>
      </w:r>
      <w:r w:rsidR="00D738FF" w:rsidRPr="0019261F">
        <w:rPr>
          <w:rFonts w:ascii="Garamond" w:hAnsi="Garamond" w:cs="Garamond"/>
        </w:rPr>
        <w:t>Bando</w:t>
      </w:r>
      <w:r w:rsidR="00D738FF">
        <w:rPr>
          <w:rFonts w:ascii="Garamond" w:hAnsi="Garamond" w:cs="Garamond"/>
        </w:rPr>
        <w:t>;</w:t>
      </w:r>
    </w:p>
    <w:p w:rsidR="001421B7" w:rsidRPr="00D738FF" w:rsidRDefault="001421B7" w:rsidP="00A563B3">
      <w:pPr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D738FF">
        <w:rPr>
          <w:rFonts w:ascii="Garamond" w:hAnsi="Garamond" w:cs="Garamond"/>
        </w:rPr>
        <w:t>di accettare tutte le condizioni/prescrizioni contenute nel Bando</w:t>
      </w:r>
      <w:r w:rsidR="00C069C2" w:rsidRPr="00D738FF">
        <w:rPr>
          <w:rFonts w:ascii="Garamond" w:hAnsi="Garamond" w:cs="Garamond"/>
        </w:rPr>
        <w:t xml:space="preserve"> e nei documenti allegati</w:t>
      </w:r>
      <w:r w:rsidRPr="00D738FF">
        <w:rPr>
          <w:rFonts w:ascii="Garamond" w:hAnsi="Garamond" w:cs="Garamond"/>
        </w:rPr>
        <w:t>;</w:t>
      </w:r>
    </w:p>
    <w:p w:rsidR="001421B7" w:rsidRPr="00F761F1" w:rsidRDefault="001968C0" w:rsidP="00A563B3">
      <w:pPr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F761F1">
        <w:rPr>
          <w:rFonts w:ascii="Garamond" w:hAnsi="Garamond" w:cs="Garamond"/>
        </w:rPr>
        <w:t>che si impegna a promuovere la visibilità delle azioni di cooperazione finanziate e dei risultati ottenuti grazie al f</w:t>
      </w:r>
      <w:r w:rsidR="00D738FF">
        <w:rPr>
          <w:rFonts w:ascii="Garamond" w:hAnsi="Garamond" w:cs="Garamond"/>
        </w:rPr>
        <w:t>inanziamento, come indicato nell’</w:t>
      </w:r>
      <w:r w:rsidRPr="00F761F1">
        <w:rPr>
          <w:rFonts w:ascii="Garamond" w:hAnsi="Garamond" w:cs="Garamond"/>
        </w:rPr>
        <w:t xml:space="preserve">allegato </w:t>
      </w:r>
      <w:r w:rsidR="0058211C">
        <w:rPr>
          <w:rFonts w:ascii="Garamond" w:hAnsi="Garamond" w:cs="Garamond"/>
        </w:rPr>
        <w:t xml:space="preserve">10 </w:t>
      </w:r>
      <w:r w:rsidRPr="00F761F1">
        <w:rPr>
          <w:rFonts w:ascii="Garamond" w:hAnsi="Garamond" w:cs="Garamond"/>
        </w:rPr>
        <w:t>al Bando</w:t>
      </w:r>
      <w:r w:rsidR="0061046E">
        <w:rPr>
          <w:rFonts w:ascii="Garamond" w:hAnsi="Garamond" w:cs="Garamond"/>
        </w:rPr>
        <w:t xml:space="preserve"> “</w:t>
      </w:r>
      <w:r w:rsidR="00D738FF" w:rsidRPr="0058211C">
        <w:rPr>
          <w:rFonts w:ascii="Garamond" w:hAnsi="Garamond" w:cs="Garamond"/>
          <w:i/>
        </w:rPr>
        <w:t>Comunicazione e Visibilità</w:t>
      </w:r>
      <w:r w:rsidR="00D738FF">
        <w:rPr>
          <w:rFonts w:ascii="Garamond" w:hAnsi="Garamond" w:cs="Garamond"/>
        </w:rPr>
        <w:t>”</w:t>
      </w:r>
      <w:r w:rsidRPr="00F761F1">
        <w:rPr>
          <w:rFonts w:ascii="Garamond" w:hAnsi="Garamond" w:cs="Garamond"/>
        </w:rPr>
        <w:t>.</w:t>
      </w:r>
    </w:p>
    <w:p w:rsidR="0058211C" w:rsidRDefault="0058211C">
      <w:pPr>
        <w:spacing w:after="120"/>
        <w:jc w:val="both"/>
        <w:rPr>
          <w:rFonts w:ascii="Garamond" w:hAnsi="Garamond" w:cs="Garamond"/>
        </w:rPr>
      </w:pPr>
    </w:p>
    <w:p w:rsidR="006B7819" w:rsidRPr="00F96303" w:rsidRDefault="006B7819">
      <w:pPr>
        <w:spacing w:after="120"/>
        <w:jc w:val="both"/>
        <w:rPr>
          <w:rFonts w:ascii="Garamond" w:hAnsi="Garamond" w:cs="Garamond"/>
        </w:rPr>
      </w:pPr>
      <w:r w:rsidRPr="00F96303">
        <w:rPr>
          <w:rFonts w:ascii="Garamond" w:hAnsi="Garamond" w:cs="Garamond"/>
        </w:rPr>
        <w:t>Infine, si allegano alla presente le dichiarazioni sostitutive di atto notorio ai sensi degli artt. 46 e 4</w:t>
      </w:r>
      <w:r w:rsidR="00BF4895" w:rsidRPr="00F96303">
        <w:rPr>
          <w:rFonts w:ascii="Garamond" w:hAnsi="Garamond" w:cs="Garamond"/>
        </w:rPr>
        <w:t>7</w:t>
      </w:r>
      <w:r w:rsidRPr="00F96303">
        <w:rPr>
          <w:rFonts w:ascii="Garamond" w:hAnsi="Garamond" w:cs="Garamond"/>
        </w:rPr>
        <w:t xml:space="preserve"> del DPR 445/2000 rese dai rappresentanti legali degli Enti Aut</w:t>
      </w:r>
      <w:r w:rsidR="00F96303" w:rsidRPr="00F96303">
        <w:rPr>
          <w:rFonts w:ascii="Garamond" w:hAnsi="Garamond" w:cs="Garamond"/>
        </w:rPr>
        <w:t>orizzati partner in ordine al possesso dei requisiti per la partecipazione al Bando</w:t>
      </w:r>
      <w:r w:rsidR="00542AC7">
        <w:rPr>
          <w:rFonts w:ascii="Garamond" w:hAnsi="Garamond" w:cs="Garamond"/>
        </w:rPr>
        <w:t xml:space="preserve">. </w:t>
      </w:r>
    </w:p>
    <w:p w:rsidR="006B7819" w:rsidRPr="00F761F1" w:rsidRDefault="006B7819">
      <w:pPr>
        <w:spacing w:after="120"/>
        <w:jc w:val="both"/>
        <w:rPr>
          <w:rFonts w:ascii="Garamond" w:hAnsi="Garamond" w:cs="Garamond"/>
        </w:rPr>
      </w:pPr>
    </w:p>
    <w:p w:rsidR="00E002B4" w:rsidRPr="00F761F1" w:rsidRDefault="00E002B4">
      <w:pPr>
        <w:spacing w:after="120"/>
        <w:jc w:val="both"/>
        <w:rPr>
          <w:rFonts w:ascii="Garamond" w:hAnsi="Garamond" w:cs="Garamond"/>
        </w:rPr>
      </w:pPr>
      <w:r w:rsidRPr="00F761F1">
        <w:rPr>
          <w:rFonts w:ascii="Garamond" w:hAnsi="Garamond" w:cs="Garamond"/>
        </w:rPr>
        <w:t xml:space="preserve">Il/La sottoscritto/a dichiara di aver letto e compreso le modalità di trattamento dei dati personali come </w:t>
      </w:r>
      <w:r w:rsidR="003F6D32" w:rsidRPr="00F761F1">
        <w:rPr>
          <w:rFonts w:ascii="Garamond" w:hAnsi="Garamond" w:cs="Garamond"/>
        </w:rPr>
        <w:t>descritte nel</w:t>
      </w:r>
      <w:r w:rsidR="006B2FCE" w:rsidRPr="00F761F1">
        <w:rPr>
          <w:rFonts w:ascii="Garamond" w:hAnsi="Garamond" w:cs="Garamond"/>
        </w:rPr>
        <w:t xml:space="preserve"> bando</w:t>
      </w:r>
      <w:r w:rsidR="00F8424E">
        <w:rPr>
          <w:rFonts w:ascii="Garamond" w:hAnsi="Garamond" w:cs="Garamond"/>
        </w:rPr>
        <w:t xml:space="preserve"> e nell’allegato 12 - GDPR</w:t>
      </w:r>
      <w:r w:rsidR="003F6D32" w:rsidRPr="00F761F1">
        <w:rPr>
          <w:rFonts w:ascii="Garamond" w:hAnsi="Garamond" w:cs="Garamond"/>
        </w:rPr>
        <w:t>.</w:t>
      </w:r>
    </w:p>
    <w:p w:rsidR="00E002B4" w:rsidRPr="00F761F1" w:rsidRDefault="00E002B4" w:rsidP="003F6D32">
      <w:pPr>
        <w:spacing w:after="120"/>
        <w:rPr>
          <w:rFonts w:ascii="Garamond" w:hAnsi="Garamond" w:cs="Garamond"/>
        </w:rPr>
      </w:pPr>
      <w:r w:rsidRPr="00F761F1">
        <w:rPr>
          <w:rFonts w:ascii="Garamond" w:hAnsi="Garamond" w:cs="Garamond"/>
        </w:rPr>
        <w:t>[</w:t>
      </w:r>
      <w:r w:rsidRPr="00F761F1">
        <w:rPr>
          <w:rFonts w:ascii="Garamond" w:hAnsi="Garamond" w:cs="Garamond"/>
          <w:i/>
        </w:rPr>
        <w:t>Luogo,</w:t>
      </w:r>
      <w:r w:rsidR="00C50583" w:rsidRPr="00F761F1">
        <w:rPr>
          <w:rFonts w:ascii="Garamond" w:hAnsi="Garamond" w:cs="Garamond"/>
          <w:i/>
        </w:rPr>
        <w:t xml:space="preserve"> </w:t>
      </w:r>
      <w:r w:rsidRPr="00F761F1">
        <w:rPr>
          <w:rFonts w:ascii="Garamond" w:hAnsi="Garamond" w:cs="Garamond"/>
          <w:i/>
        </w:rPr>
        <w:t>data</w:t>
      </w:r>
      <w:r w:rsidR="003F6D32" w:rsidRPr="00F761F1">
        <w:rPr>
          <w:rFonts w:ascii="Garamond" w:hAnsi="Garamond" w:cs="Garamond"/>
        </w:rPr>
        <w:t>]</w:t>
      </w:r>
    </w:p>
    <w:p w:rsidR="00C069C2" w:rsidRDefault="00E002B4" w:rsidP="00542AC7">
      <w:pPr>
        <w:spacing w:after="120"/>
        <w:rPr>
          <w:rFonts w:ascii="Garamond" w:hAnsi="Garamond" w:cs="Garamond"/>
        </w:rPr>
      </w:pPr>
      <w:r w:rsidRPr="00F761F1">
        <w:rPr>
          <w:rFonts w:ascii="Garamond" w:hAnsi="Garamond" w:cs="Garamond"/>
        </w:rPr>
        <w:t xml:space="preserve">In </w:t>
      </w:r>
      <w:proofErr w:type="gramStart"/>
      <w:r w:rsidRPr="00F761F1">
        <w:rPr>
          <w:rFonts w:ascii="Garamond" w:hAnsi="Garamond" w:cs="Garamond"/>
        </w:rPr>
        <w:t>fede</w:t>
      </w:r>
      <w:r w:rsidRPr="00AC2F16">
        <w:rPr>
          <w:rFonts w:ascii="Garamond" w:hAnsi="Garamond" w:cs="Garamond"/>
        </w:rPr>
        <w:t>,</w:t>
      </w:r>
      <w:r w:rsidR="00C069C2">
        <w:rPr>
          <w:rFonts w:ascii="Garamond" w:hAnsi="Garamond" w:cs="Garamond"/>
        </w:rPr>
        <w:t>…</w:t>
      </w:r>
      <w:proofErr w:type="gramEnd"/>
      <w:r w:rsidR="00C069C2">
        <w:rPr>
          <w:rFonts w:ascii="Garamond" w:hAnsi="Garamond" w:cs="Garamond"/>
        </w:rPr>
        <w:t xml:space="preserve">………………………….         </w:t>
      </w:r>
    </w:p>
    <w:p w:rsidR="00E002B4" w:rsidRPr="00AC2F16" w:rsidRDefault="00E002B4">
      <w:pPr>
        <w:tabs>
          <w:tab w:val="left" w:pos="7095"/>
        </w:tabs>
        <w:spacing w:after="120"/>
        <w:ind w:left="5664"/>
        <w:jc w:val="both"/>
        <w:rPr>
          <w:rFonts w:ascii="Garamond" w:hAnsi="Garamond" w:cs="Garamond"/>
        </w:rPr>
      </w:pPr>
      <w:r w:rsidRPr="00AC2F16">
        <w:rPr>
          <w:rFonts w:ascii="Garamond" w:hAnsi="Garamond" w:cs="Garamond"/>
        </w:rPr>
        <w:t>[</w:t>
      </w:r>
      <w:r w:rsidRPr="00AC2F16">
        <w:rPr>
          <w:rFonts w:ascii="Garamond" w:hAnsi="Garamond" w:cs="Garamond"/>
          <w:i/>
        </w:rPr>
        <w:t>nome e cognome, firma</w:t>
      </w:r>
      <w:r w:rsidR="00C069C2">
        <w:rPr>
          <w:rFonts w:ascii="Garamond" w:hAnsi="Garamond" w:cs="Garamond"/>
          <w:i/>
        </w:rPr>
        <w:t xml:space="preserve"> per esteso e timbro </w:t>
      </w:r>
      <w:proofErr w:type="gramStart"/>
      <w:r w:rsidR="00C069C2">
        <w:rPr>
          <w:rFonts w:ascii="Garamond" w:hAnsi="Garamond" w:cs="Garamond"/>
          <w:i/>
        </w:rPr>
        <w:t xml:space="preserve">dell’ente </w:t>
      </w:r>
      <w:r w:rsidRPr="00AC2F16">
        <w:rPr>
          <w:rFonts w:ascii="Garamond" w:hAnsi="Garamond" w:cs="Garamond"/>
        </w:rPr>
        <w:t>]</w:t>
      </w:r>
      <w:proofErr w:type="gramEnd"/>
    </w:p>
    <w:p w:rsidR="00E002B4" w:rsidRDefault="00C069C2" w:rsidP="00C35051">
      <w:pPr>
        <w:tabs>
          <w:tab w:val="left" w:pos="7095"/>
        </w:tabs>
        <w:spacing w:after="120"/>
        <w:ind w:left="5664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</w:rPr>
        <w:t xml:space="preserve">   </w:t>
      </w:r>
      <w:r w:rsidR="00E002B4" w:rsidRPr="00AC2F16">
        <w:rPr>
          <w:rFonts w:ascii="Garamond" w:hAnsi="Garamond" w:cs="Garamond"/>
        </w:rPr>
        <w:t>(</w:t>
      </w:r>
      <w:r w:rsidR="00E002B4" w:rsidRPr="00AC2F16">
        <w:rPr>
          <w:rFonts w:ascii="Garamond" w:hAnsi="Garamond" w:cs="Garamond"/>
          <w:i/>
        </w:rPr>
        <w:t>allegare fotocopia di un documento di identità)</w:t>
      </w:r>
    </w:p>
    <w:p w:rsidR="00542AC7" w:rsidRDefault="00542AC7" w:rsidP="00C35051">
      <w:pPr>
        <w:tabs>
          <w:tab w:val="left" w:pos="7095"/>
        </w:tabs>
        <w:spacing w:after="120"/>
        <w:ind w:left="5664"/>
        <w:jc w:val="both"/>
        <w:rPr>
          <w:rFonts w:ascii="Garamond" w:hAnsi="Garamond" w:cs="Garamond"/>
          <w:i/>
        </w:rPr>
      </w:pPr>
    </w:p>
    <w:p w:rsidR="00542AC7" w:rsidRDefault="00542AC7" w:rsidP="00C35051">
      <w:pPr>
        <w:tabs>
          <w:tab w:val="left" w:pos="7095"/>
        </w:tabs>
        <w:spacing w:after="120"/>
        <w:ind w:left="5664"/>
        <w:jc w:val="both"/>
        <w:rPr>
          <w:rFonts w:ascii="Garamond" w:hAnsi="Garamond" w:cs="Garamond"/>
          <w:i/>
        </w:rPr>
      </w:pPr>
    </w:p>
    <w:p w:rsidR="00E94A55" w:rsidRDefault="00E94A55" w:rsidP="00542AC7">
      <w:pPr>
        <w:ind w:left="4820"/>
        <w:jc w:val="both"/>
        <w:rPr>
          <w:rFonts w:ascii="Garamond" w:hAnsi="Garamond" w:cs="Garamond"/>
          <w:sz w:val="22"/>
          <w:szCs w:val="22"/>
        </w:rPr>
      </w:pPr>
    </w:p>
    <w:p w:rsidR="0058211C" w:rsidRDefault="0058211C" w:rsidP="00E94A55">
      <w:pPr>
        <w:rPr>
          <w:rFonts w:ascii="Garamond" w:hAnsi="Garamond" w:cs="Garamond"/>
          <w:i/>
          <w:color w:val="FF0000"/>
          <w:sz w:val="22"/>
          <w:szCs w:val="22"/>
        </w:rPr>
      </w:pPr>
    </w:p>
    <w:p w:rsidR="0058211C" w:rsidRDefault="0058211C" w:rsidP="00E94A55">
      <w:pPr>
        <w:rPr>
          <w:rFonts w:ascii="Garamond" w:hAnsi="Garamond" w:cs="Garamond"/>
          <w:i/>
          <w:color w:val="FF0000"/>
          <w:sz w:val="22"/>
          <w:szCs w:val="22"/>
        </w:rPr>
      </w:pPr>
    </w:p>
    <w:p w:rsidR="0058211C" w:rsidRDefault="0058211C" w:rsidP="00E94A55">
      <w:pPr>
        <w:rPr>
          <w:rFonts w:ascii="Garamond" w:hAnsi="Garamond" w:cs="Garamond"/>
          <w:i/>
          <w:color w:val="FF0000"/>
          <w:sz w:val="22"/>
          <w:szCs w:val="22"/>
        </w:rPr>
      </w:pPr>
    </w:p>
    <w:p w:rsidR="0058211C" w:rsidRDefault="0058211C" w:rsidP="00E94A55">
      <w:pPr>
        <w:rPr>
          <w:rFonts w:ascii="Garamond" w:hAnsi="Garamond" w:cs="Garamond"/>
          <w:i/>
          <w:color w:val="FF0000"/>
          <w:sz w:val="22"/>
          <w:szCs w:val="22"/>
        </w:rPr>
      </w:pPr>
    </w:p>
    <w:p w:rsidR="0058211C" w:rsidRDefault="0058211C" w:rsidP="00E94A55">
      <w:pPr>
        <w:rPr>
          <w:rFonts w:ascii="Garamond" w:hAnsi="Garamond" w:cs="Garamond"/>
          <w:i/>
          <w:color w:val="FF0000"/>
          <w:sz w:val="22"/>
          <w:szCs w:val="22"/>
        </w:rPr>
      </w:pPr>
    </w:p>
    <w:p w:rsidR="0058211C" w:rsidRDefault="0058211C" w:rsidP="00E94A55">
      <w:pPr>
        <w:rPr>
          <w:rFonts w:ascii="Garamond" w:hAnsi="Garamond" w:cs="Garamond"/>
          <w:i/>
          <w:color w:val="FF0000"/>
          <w:sz w:val="22"/>
          <w:szCs w:val="22"/>
        </w:rPr>
      </w:pPr>
    </w:p>
    <w:p w:rsidR="0058211C" w:rsidRDefault="0058211C" w:rsidP="00E94A55">
      <w:pPr>
        <w:rPr>
          <w:rFonts w:ascii="Garamond" w:hAnsi="Garamond" w:cs="Garamond"/>
          <w:i/>
          <w:color w:val="FF0000"/>
          <w:sz w:val="22"/>
          <w:szCs w:val="22"/>
        </w:rPr>
      </w:pPr>
    </w:p>
    <w:p w:rsidR="0058211C" w:rsidRDefault="0058211C" w:rsidP="00E94A55">
      <w:pPr>
        <w:rPr>
          <w:rFonts w:ascii="Garamond" w:hAnsi="Garamond" w:cs="Garamond"/>
          <w:i/>
          <w:color w:val="FF0000"/>
          <w:sz w:val="22"/>
          <w:szCs w:val="22"/>
        </w:rPr>
      </w:pPr>
    </w:p>
    <w:p w:rsidR="0058211C" w:rsidRDefault="0058211C" w:rsidP="00E94A55">
      <w:pPr>
        <w:rPr>
          <w:rFonts w:ascii="Garamond" w:hAnsi="Garamond" w:cs="Garamond"/>
          <w:i/>
          <w:color w:val="FF0000"/>
          <w:sz w:val="22"/>
          <w:szCs w:val="22"/>
        </w:rPr>
      </w:pPr>
    </w:p>
    <w:p w:rsidR="0058211C" w:rsidRDefault="0058211C" w:rsidP="00E94A55">
      <w:pPr>
        <w:rPr>
          <w:rFonts w:ascii="Garamond" w:hAnsi="Garamond" w:cs="Garamond"/>
          <w:i/>
          <w:color w:val="FF0000"/>
          <w:sz w:val="22"/>
          <w:szCs w:val="22"/>
        </w:rPr>
      </w:pPr>
    </w:p>
    <w:p w:rsidR="0058211C" w:rsidRDefault="0058211C" w:rsidP="00E94A55">
      <w:pPr>
        <w:rPr>
          <w:rFonts w:ascii="Garamond" w:hAnsi="Garamond" w:cs="Garamond"/>
          <w:i/>
          <w:color w:val="FF0000"/>
          <w:sz w:val="22"/>
          <w:szCs w:val="22"/>
        </w:rPr>
      </w:pPr>
    </w:p>
    <w:p w:rsidR="0084484D" w:rsidRDefault="0084484D" w:rsidP="00E94A55">
      <w:pPr>
        <w:rPr>
          <w:rFonts w:ascii="Garamond" w:hAnsi="Garamond" w:cs="Garamond"/>
          <w:i/>
          <w:color w:val="FF0000"/>
          <w:sz w:val="22"/>
          <w:szCs w:val="22"/>
        </w:rPr>
      </w:pPr>
    </w:p>
    <w:p w:rsidR="0054483C" w:rsidRDefault="0054483C" w:rsidP="00E94A55">
      <w:pPr>
        <w:rPr>
          <w:rFonts w:ascii="Garamond" w:hAnsi="Garamond" w:cs="Garamond"/>
          <w:i/>
          <w:color w:val="FF0000"/>
          <w:sz w:val="22"/>
          <w:szCs w:val="22"/>
        </w:rPr>
      </w:pPr>
    </w:p>
    <w:p w:rsidR="0054483C" w:rsidRDefault="0054483C" w:rsidP="00E94A55">
      <w:pPr>
        <w:rPr>
          <w:rFonts w:ascii="Garamond" w:hAnsi="Garamond" w:cs="Garamond"/>
          <w:i/>
          <w:color w:val="FF0000"/>
          <w:sz w:val="22"/>
          <w:szCs w:val="22"/>
        </w:rPr>
      </w:pPr>
    </w:p>
    <w:p w:rsidR="0054483C" w:rsidRDefault="0054483C" w:rsidP="00E94A55">
      <w:pPr>
        <w:rPr>
          <w:rFonts w:ascii="Garamond" w:hAnsi="Garamond" w:cs="Garamond"/>
          <w:i/>
          <w:color w:val="FF0000"/>
          <w:sz w:val="22"/>
          <w:szCs w:val="22"/>
        </w:rPr>
      </w:pPr>
    </w:p>
    <w:p w:rsidR="0084484D" w:rsidRDefault="0084484D" w:rsidP="00E94A55">
      <w:pPr>
        <w:rPr>
          <w:rFonts w:ascii="Garamond" w:hAnsi="Garamond" w:cs="Garamond"/>
          <w:i/>
          <w:color w:val="FF0000"/>
          <w:sz w:val="22"/>
          <w:szCs w:val="22"/>
        </w:rPr>
      </w:pPr>
    </w:p>
    <w:p w:rsidR="0084484D" w:rsidRDefault="0084484D" w:rsidP="00E94A55">
      <w:pPr>
        <w:rPr>
          <w:rFonts w:ascii="Garamond" w:hAnsi="Garamond" w:cs="Garamond"/>
          <w:i/>
          <w:color w:val="FF0000"/>
          <w:sz w:val="22"/>
          <w:szCs w:val="22"/>
        </w:rPr>
      </w:pPr>
    </w:p>
    <w:p w:rsidR="0084484D" w:rsidRDefault="0084484D" w:rsidP="00E94A55">
      <w:pPr>
        <w:rPr>
          <w:rFonts w:ascii="Garamond" w:hAnsi="Garamond" w:cs="Garamond"/>
          <w:i/>
          <w:color w:val="FF0000"/>
          <w:sz w:val="22"/>
          <w:szCs w:val="22"/>
        </w:rPr>
      </w:pPr>
    </w:p>
    <w:p w:rsidR="0084484D" w:rsidRDefault="0084484D" w:rsidP="00E94A55">
      <w:pPr>
        <w:rPr>
          <w:rFonts w:ascii="Garamond" w:hAnsi="Garamond" w:cs="Garamond"/>
          <w:i/>
          <w:color w:val="FF0000"/>
          <w:sz w:val="22"/>
          <w:szCs w:val="22"/>
        </w:rPr>
      </w:pPr>
    </w:p>
    <w:p w:rsidR="0084484D" w:rsidRDefault="0084484D" w:rsidP="00E94A55">
      <w:pPr>
        <w:rPr>
          <w:rFonts w:ascii="Garamond" w:hAnsi="Garamond" w:cs="Garamond"/>
          <w:i/>
          <w:color w:val="FF0000"/>
          <w:sz w:val="22"/>
          <w:szCs w:val="22"/>
        </w:rPr>
      </w:pPr>
    </w:p>
    <w:p w:rsidR="0084484D" w:rsidRDefault="0084484D" w:rsidP="00E94A55">
      <w:pPr>
        <w:rPr>
          <w:rFonts w:ascii="Garamond" w:hAnsi="Garamond" w:cs="Garamond"/>
          <w:i/>
          <w:color w:val="FF0000"/>
          <w:sz w:val="22"/>
          <w:szCs w:val="22"/>
        </w:rPr>
      </w:pPr>
    </w:p>
    <w:p w:rsidR="00E94A55" w:rsidRPr="003438FF" w:rsidRDefault="003438FF" w:rsidP="00E94A55">
      <w:pPr>
        <w:rPr>
          <w:rFonts w:ascii="Garamond" w:hAnsi="Garamond" w:cs="Garamond"/>
          <w:i/>
          <w:sz w:val="22"/>
          <w:szCs w:val="22"/>
        </w:rPr>
      </w:pPr>
      <w:r w:rsidRPr="003438FF">
        <w:rPr>
          <w:rFonts w:ascii="Garamond" w:hAnsi="Garamond" w:cs="Garamond"/>
          <w:i/>
          <w:sz w:val="22"/>
          <w:szCs w:val="22"/>
        </w:rPr>
        <w:t>(</w:t>
      </w:r>
      <w:r w:rsidR="00E94A55" w:rsidRPr="003438FF">
        <w:rPr>
          <w:rFonts w:ascii="Garamond" w:hAnsi="Garamond" w:cs="Garamond"/>
          <w:i/>
          <w:sz w:val="22"/>
          <w:szCs w:val="22"/>
        </w:rPr>
        <w:t>da compilare a cura del Rappresentante legale dell’EA partner)</w:t>
      </w:r>
    </w:p>
    <w:p w:rsidR="00E94A55" w:rsidRDefault="00E94A55" w:rsidP="00542AC7">
      <w:pPr>
        <w:ind w:left="4820"/>
        <w:jc w:val="both"/>
        <w:rPr>
          <w:rFonts w:ascii="Garamond" w:hAnsi="Garamond" w:cs="Garamond"/>
          <w:sz w:val="22"/>
          <w:szCs w:val="22"/>
        </w:rPr>
      </w:pPr>
    </w:p>
    <w:p w:rsidR="00542AC7" w:rsidRPr="00422330" w:rsidRDefault="00542AC7" w:rsidP="00542AC7">
      <w:pPr>
        <w:ind w:left="4820"/>
        <w:jc w:val="both"/>
        <w:rPr>
          <w:rFonts w:ascii="Garamond" w:hAnsi="Garamond" w:cs="Garamond"/>
          <w:sz w:val="22"/>
          <w:szCs w:val="22"/>
        </w:rPr>
      </w:pPr>
      <w:r w:rsidRPr="00422330">
        <w:rPr>
          <w:rFonts w:ascii="Garamond" w:hAnsi="Garamond" w:cs="Garamond"/>
          <w:sz w:val="22"/>
          <w:szCs w:val="22"/>
        </w:rPr>
        <w:t>ALL</w:t>
      </w:r>
      <w:r>
        <w:rPr>
          <w:rFonts w:ascii="Garamond" w:hAnsi="Garamond" w:cs="Garamond"/>
          <w:sz w:val="22"/>
          <w:szCs w:val="22"/>
        </w:rPr>
        <w:t>A COMMISSIONE PER LE ADOZIONI INTERNAZIONALI</w:t>
      </w:r>
    </w:p>
    <w:p w:rsidR="00542AC7" w:rsidRPr="00422330" w:rsidRDefault="00542AC7" w:rsidP="00542AC7">
      <w:pPr>
        <w:ind w:left="4820"/>
        <w:jc w:val="both"/>
        <w:rPr>
          <w:rFonts w:ascii="Garamond" w:hAnsi="Garamond" w:cs="Garamond"/>
          <w:sz w:val="22"/>
          <w:szCs w:val="22"/>
        </w:rPr>
      </w:pPr>
      <w:r w:rsidRPr="00422330">
        <w:rPr>
          <w:rFonts w:ascii="Garamond" w:hAnsi="Garamond" w:cs="Garamond"/>
          <w:sz w:val="22"/>
          <w:szCs w:val="22"/>
        </w:rPr>
        <w:t xml:space="preserve">Via </w:t>
      </w:r>
      <w:r>
        <w:rPr>
          <w:rFonts w:ascii="Garamond" w:hAnsi="Garamond" w:cs="Garamond"/>
          <w:sz w:val="22"/>
          <w:szCs w:val="22"/>
        </w:rPr>
        <w:t>di Villa Ruffo, 6</w:t>
      </w:r>
    </w:p>
    <w:p w:rsidR="00542AC7" w:rsidRDefault="00542AC7" w:rsidP="00542AC7">
      <w:pPr>
        <w:ind w:left="48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00196</w:t>
      </w:r>
      <w:r w:rsidRPr="00422330">
        <w:rPr>
          <w:rFonts w:ascii="Garamond" w:hAnsi="Garamond" w:cs="Garamond"/>
          <w:sz w:val="22"/>
          <w:szCs w:val="22"/>
        </w:rPr>
        <w:t xml:space="preserve"> ROMA </w:t>
      </w:r>
    </w:p>
    <w:p w:rsidR="00542AC7" w:rsidRDefault="00817BB3" w:rsidP="00542AC7">
      <w:pPr>
        <w:ind w:left="4820"/>
        <w:jc w:val="both"/>
        <w:rPr>
          <w:rFonts w:ascii="Garamond" w:hAnsi="Garamond" w:cs="Garamond"/>
          <w:sz w:val="22"/>
          <w:szCs w:val="22"/>
        </w:rPr>
      </w:pPr>
      <w:hyperlink r:id="rId14" w:history="1">
        <w:r w:rsidR="00542AC7" w:rsidRPr="009D4E76">
          <w:rPr>
            <w:rStyle w:val="Collegamentoipertestuale"/>
            <w:rFonts w:ascii="Garamond" w:hAnsi="Garamond" w:cs="Garamond"/>
            <w:sz w:val="22"/>
            <w:szCs w:val="22"/>
          </w:rPr>
          <w:t>cai.segreteria@pec.governo.it</w:t>
        </w:r>
      </w:hyperlink>
    </w:p>
    <w:p w:rsidR="00542AC7" w:rsidRPr="00422330" w:rsidRDefault="00542AC7" w:rsidP="00542AC7">
      <w:pPr>
        <w:ind w:left="4820"/>
        <w:jc w:val="both"/>
        <w:rPr>
          <w:rFonts w:ascii="Garamond" w:hAnsi="Garamond" w:cs="Garamond"/>
          <w:sz w:val="22"/>
          <w:szCs w:val="22"/>
        </w:rPr>
      </w:pPr>
    </w:p>
    <w:p w:rsidR="00542AC7" w:rsidRPr="00AC2F16" w:rsidRDefault="00542AC7" w:rsidP="00542AC7">
      <w:pPr>
        <w:spacing w:after="120"/>
        <w:jc w:val="right"/>
        <w:rPr>
          <w:rFonts w:ascii="Garamond" w:hAnsi="Garamond" w:cs="Garamond"/>
        </w:rPr>
      </w:pPr>
    </w:p>
    <w:p w:rsidR="00EE2CA3" w:rsidRDefault="00EE2CA3" w:rsidP="00542AC7">
      <w:pPr>
        <w:jc w:val="both"/>
        <w:rPr>
          <w:rFonts w:ascii="Garamond" w:hAnsi="Garamond" w:cs="Garamond"/>
        </w:rPr>
      </w:pPr>
      <w:r w:rsidRPr="00817BB3">
        <w:rPr>
          <w:rFonts w:ascii="Garamond" w:hAnsi="Garamond" w:cs="Garamond"/>
        </w:rPr>
        <w:t>Avviso pubblicato sul sito avente per oggetto “Bando per il finanziamento di progetti di cooperazione internazionale”</w:t>
      </w:r>
    </w:p>
    <w:p w:rsidR="00542AC7" w:rsidRPr="00515E09" w:rsidRDefault="003438FF" w:rsidP="00542AC7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Titolo/acronimo del P</w:t>
      </w:r>
      <w:r w:rsidR="00542AC7" w:rsidRPr="00515E09">
        <w:rPr>
          <w:rFonts w:ascii="Garamond" w:hAnsi="Garamond" w:cs="Garamond"/>
        </w:rPr>
        <w:t>rogetto:</w:t>
      </w:r>
      <w:r w:rsidR="00542AC7">
        <w:rPr>
          <w:rFonts w:ascii="Garamond" w:hAnsi="Garamond" w:cs="Garamond"/>
        </w:rPr>
        <w:t xml:space="preserve"> ______________________________________________________</w:t>
      </w:r>
      <w:r w:rsidR="00F16E48">
        <w:rPr>
          <w:rFonts w:ascii="Garamond" w:hAnsi="Garamond" w:cs="Garamond"/>
        </w:rPr>
        <w:t>____</w:t>
      </w:r>
      <w:r w:rsidR="00542AC7">
        <w:rPr>
          <w:rFonts w:ascii="Garamond" w:hAnsi="Garamond" w:cs="Garamond"/>
        </w:rPr>
        <w:t>__</w:t>
      </w:r>
    </w:p>
    <w:p w:rsidR="00542AC7" w:rsidRPr="00515E09" w:rsidRDefault="00542AC7" w:rsidP="00542AC7">
      <w:pPr>
        <w:jc w:val="both"/>
        <w:rPr>
          <w:rFonts w:ascii="Garamond" w:hAnsi="Garamond" w:cs="Garamond"/>
        </w:rPr>
      </w:pPr>
      <w:r w:rsidRPr="00515E09">
        <w:rPr>
          <w:rFonts w:ascii="Garamond" w:hAnsi="Garamond" w:cs="Garamond"/>
        </w:rPr>
        <w:t>Paese di realizzazione:</w:t>
      </w:r>
      <w:r>
        <w:rPr>
          <w:rFonts w:ascii="Garamond" w:hAnsi="Garamond" w:cs="Garamond"/>
        </w:rPr>
        <w:t xml:space="preserve"> _________________________</w:t>
      </w:r>
      <w:r w:rsidR="00F16E48">
        <w:rPr>
          <w:rFonts w:ascii="Garamond" w:hAnsi="Garamond" w:cs="Garamond"/>
        </w:rPr>
        <w:t>__________________________________________</w:t>
      </w:r>
    </w:p>
    <w:p w:rsidR="00542AC7" w:rsidRPr="00515E09" w:rsidRDefault="00542AC7" w:rsidP="00542AC7">
      <w:pPr>
        <w:jc w:val="both"/>
        <w:rPr>
          <w:rFonts w:ascii="Garamond" w:hAnsi="Garamond" w:cs="Garamond"/>
        </w:rPr>
      </w:pPr>
      <w:r w:rsidRPr="00515E09">
        <w:rPr>
          <w:rFonts w:ascii="Garamond" w:hAnsi="Garamond" w:cs="Garamond"/>
        </w:rPr>
        <w:t>Area/e di intervento:</w:t>
      </w:r>
      <w:r>
        <w:rPr>
          <w:rFonts w:ascii="Garamond" w:hAnsi="Garamond" w:cs="Garamond"/>
        </w:rPr>
        <w:t xml:space="preserve"> ________________________</w:t>
      </w:r>
      <w:r w:rsidR="00F16E48">
        <w:rPr>
          <w:rFonts w:ascii="Garamond" w:hAnsi="Garamond" w:cs="Garamond"/>
        </w:rPr>
        <w:t>__________________________________________</w:t>
      </w:r>
      <w:r>
        <w:rPr>
          <w:rFonts w:ascii="Garamond" w:hAnsi="Garamond" w:cs="Garamond"/>
        </w:rPr>
        <w:t>__</w:t>
      </w:r>
    </w:p>
    <w:p w:rsidR="00542AC7" w:rsidRDefault="00542AC7" w:rsidP="00542AC7">
      <w:pPr>
        <w:jc w:val="both"/>
        <w:rPr>
          <w:rFonts w:ascii="Garamond" w:hAnsi="Garamond" w:cs="Garamond"/>
        </w:rPr>
      </w:pPr>
      <w:r w:rsidRPr="00515E09">
        <w:rPr>
          <w:rFonts w:ascii="Garamond" w:hAnsi="Garamond" w:cs="Garamond"/>
        </w:rPr>
        <w:t>Beneficiari:</w:t>
      </w:r>
      <w:r>
        <w:rPr>
          <w:rFonts w:ascii="Garamond" w:hAnsi="Garamond" w:cs="Garamond"/>
        </w:rPr>
        <w:t xml:space="preserve"> __________________________________</w:t>
      </w:r>
      <w:r w:rsidR="00F16E48">
        <w:rPr>
          <w:rFonts w:ascii="Garamond" w:hAnsi="Garamond" w:cs="Garamond"/>
        </w:rPr>
        <w:softHyphen/>
      </w:r>
      <w:r w:rsidR="00F16E48">
        <w:rPr>
          <w:rFonts w:ascii="Garamond" w:hAnsi="Garamond" w:cs="Garamond"/>
        </w:rPr>
        <w:softHyphen/>
      </w:r>
      <w:r w:rsidR="00F16E48">
        <w:rPr>
          <w:rFonts w:ascii="Garamond" w:hAnsi="Garamond" w:cs="Garamond"/>
        </w:rPr>
        <w:softHyphen/>
      </w:r>
      <w:r w:rsidR="00F16E48">
        <w:rPr>
          <w:rFonts w:ascii="Garamond" w:hAnsi="Garamond" w:cs="Garamond"/>
        </w:rPr>
        <w:softHyphen/>
      </w:r>
      <w:r w:rsidR="00F16E48">
        <w:rPr>
          <w:rFonts w:ascii="Garamond" w:hAnsi="Garamond" w:cs="Garamond"/>
        </w:rPr>
        <w:softHyphen/>
      </w:r>
      <w:r w:rsidR="00F16E48">
        <w:rPr>
          <w:rFonts w:ascii="Garamond" w:hAnsi="Garamond" w:cs="Garamond"/>
        </w:rPr>
        <w:softHyphen/>
        <w:t>__________________________________________</w:t>
      </w:r>
    </w:p>
    <w:p w:rsidR="00F16E48" w:rsidRPr="00F16E48" w:rsidRDefault="00F16E48" w:rsidP="00542AC7">
      <w:pPr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</w:rPr>
        <w:t>Ente Autorizzato partner: ________________________________________________</w:t>
      </w:r>
      <w:proofErr w:type="gramStart"/>
      <w:r>
        <w:rPr>
          <w:rFonts w:ascii="Garamond" w:hAnsi="Garamond" w:cs="Garamond"/>
        </w:rPr>
        <w:t>_</w:t>
      </w:r>
      <w:r w:rsidRPr="00F16E48">
        <w:rPr>
          <w:rFonts w:ascii="Garamond" w:hAnsi="Garamond" w:cs="Garamond"/>
        </w:rPr>
        <w:t>[</w:t>
      </w:r>
      <w:proofErr w:type="gramEnd"/>
      <w:r w:rsidRPr="00F16E48">
        <w:rPr>
          <w:rFonts w:ascii="Garamond" w:hAnsi="Garamond" w:cs="Garamond"/>
          <w:i/>
        </w:rPr>
        <w:t>nome per esteso e sigla</w:t>
      </w:r>
      <w:r w:rsidRPr="00F16E48">
        <w:rPr>
          <w:rFonts w:ascii="Garamond" w:hAnsi="Garamond" w:cs="Garamond"/>
        </w:rPr>
        <w:t>]</w:t>
      </w:r>
    </w:p>
    <w:p w:rsidR="00542AC7" w:rsidRPr="00515E09" w:rsidRDefault="00542AC7" w:rsidP="00542AC7">
      <w:pPr>
        <w:jc w:val="both"/>
        <w:rPr>
          <w:rFonts w:ascii="Garamond" w:hAnsi="Garamond" w:cs="Garamond"/>
        </w:rPr>
      </w:pPr>
      <w:r w:rsidRPr="00515E09">
        <w:rPr>
          <w:rFonts w:ascii="Garamond" w:hAnsi="Garamond" w:cs="Garamond"/>
        </w:rPr>
        <w:t>Sede legale/indirizzo: ______________________________________</w:t>
      </w:r>
      <w:r w:rsidR="00F16E48">
        <w:rPr>
          <w:rFonts w:ascii="Garamond" w:hAnsi="Garamond" w:cs="Garamond"/>
        </w:rPr>
        <w:t>______</w:t>
      </w:r>
      <w:r w:rsidRPr="00515E09">
        <w:rPr>
          <w:rFonts w:ascii="Garamond" w:hAnsi="Garamond" w:cs="Garamond"/>
        </w:rPr>
        <w:t>_tel.: ____________________</w:t>
      </w:r>
    </w:p>
    <w:p w:rsidR="00542AC7" w:rsidRPr="00515E09" w:rsidRDefault="00542AC7" w:rsidP="00542AC7">
      <w:pPr>
        <w:jc w:val="both"/>
        <w:rPr>
          <w:rFonts w:ascii="Garamond" w:hAnsi="Garamond" w:cs="Garamond"/>
        </w:rPr>
      </w:pPr>
      <w:r w:rsidRPr="00515E09">
        <w:rPr>
          <w:rFonts w:ascii="Garamond" w:hAnsi="Garamond" w:cs="Garamond"/>
        </w:rPr>
        <w:t>Indirizzo PEC: ______________________________</w:t>
      </w:r>
      <w:r w:rsidR="00F16E48">
        <w:rPr>
          <w:rFonts w:ascii="Garamond" w:hAnsi="Garamond" w:cs="Garamond"/>
        </w:rPr>
        <w:t>_____</w:t>
      </w:r>
      <w:r w:rsidRPr="00515E09">
        <w:rPr>
          <w:rFonts w:ascii="Garamond" w:hAnsi="Garamond" w:cs="Garamond"/>
        </w:rPr>
        <w:t xml:space="preserve">indirizzo </w:t>
      </w:r>
      <w:proofErr w:type="spellStart"/>
      <w:r w:rsidRPr="00515E09">
        <w:rPr>
          <w:rFonts w:ascii="Garamond" w:hAnsi="Garamond" w:cs="Garamond"/>
        </w:rPr>
        <w:t>e_mail</w:t>
      </w:r>
      <w:proofErr w:type="spellEnd"/>
      <w:r w:rsidRPr="00515E09">
        <w:rPr>
          <w:rFonts w:ascii="Garamond" w:hAnsi="Garamond" w:cs="Garamond"/>
        </w:rPr>
        <w:t>: ________________________</w:t>
      </w:r>
    </w:p>
    <w:p w:rsidR="00542AC7" w:rsidRDefault="00542AC7" w:rsidP="00542AC7">
      <w:pPr>
        <w:spacing w:after="120"/>
        <w:jc w:val="both"/>
        <w:rPr>
          <w:rFonts w:ascii="Garamond" w:hAnsi="Garamond" w:cs="Garamond"/>
        </w:rPr>
      </w:pPr>
    </w:p>
    <w:p w:rsidR="00F16E48" w:rsidRPr="00F16E48" w:rsidRDefault="00F16E48" w:rsidP="00F16E48">
      <w:pPr>
        <w:spacing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Il/La</w:t>
      </w:r>
      <w:r w:rsidR="00E96025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sottoscritto/a,</w:t>
      </w:r>
      <w:r w:rsidR="00E96025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[</w:t>
      </w:r>
      <w:r w:rsidRPr="00E96025">
        <w:rPr>
          <w:rFonts w:ascii="Garamond" w:hAnsi="Garamond" w:cs="Garamond"/>
          <w:i/>
        </w:rPr>
        <w:t>Nome e</w:t>
      </w:r>
      <w:r w:rsidR="00E96025">
        <w:rPr>
          <w:rFonts w:ascii="Garamond" w:hAnsi="Garamond" w:cs="Garamond"/>
          <w:i/>
        </w:rPr>
        <w:t xml:space="preserve"> </w:t>
      </w:r>
      <w:r w:rsidRPr="00E96025">
        <w:rPr>
          <w:rFonts w:ascii="Garamond" w:hAnsi="Garamond" w:cs="Garamond"/>
          <w:i/>
        </w:rPr>
        <w:t>Cognome</w:t>
      </w:r>
      <w:r>
        <w:rPr>
          <w:rFonts w:ascii="Garamond" w:hAnsi="Garamond" w:cs="Garamond"/>
        </w:rPr>
        <w:t>]</w:t>
      </w:r>
      <w:r w:rsidR="00E96025">
        <w:rPr>
          <w:rFonts w:ascii="Garamond" w:hAnsi="Garamond" w:cs="Garamond"/>
        </w:rPr>
        <w:t xml:space="preserve"> </w:t>
      </w:r>
      <w:r w:rsidRPr="00F16E48">
        <w:rPr>
          <w:rFonts w:ascii="Garamond" w:hAnsi="Garamond" w:cs="Garamond"/>
        </w:rPr>
        <w:t>nato/a____________________ il __________ nella sua qualità di Legale Rappresentante dell’Ente [</w:t>
      </w:r>
      <w:r w:rsidRPr="00E96025">
        <w:rPr>
          <w:rFonts w:ascii="Garamond" w:hAnsi="Garamond" w:cs="Garamond"/>
          <w:i/>
        </w:rPr>
        <w:t>nome per esteso e sigla</w:t>
      </w:r>
      <w:r w:rsidRPr="00F16E48">
        <w:rPr>
          <w:rFonts w:ascii="Garamond" w:hAnsi="Garamond" w:cs="Garamond"/>
        </w:rPr>
        <w:t>] co</w:t>
      </w:r>
      <w:r w:rsidR="00E96025">
        <w:rPr>
          <w:rFonts w:ascii="Garamond" w:hAnsi="Garamond" w:cs="Garamond"/>
        </w:rPr>
        <w:t>n sede in</w:t>
      </w:r>
      <w:r w:rsidR="00E96025" w:rsidRPr="00E96025">
        <w:rPr>
          <w:rFonts w:ascii="Garamond" w:hAnsi="Garamond" w:cs="Garamond"/>
        </w:rPr>
        <w:t xml:space="preserve"> [</w:t>
      </w:r>
      <w:r w:rsidR="00E96025" w:rsidRPr="00E96025">
        <w:rPr>
          <w:rFonts w:ascii="Garamond" w:hAnsi="Garamond" w:cs="Garamond"/>
          <w:i/>
        </w:rPr>
        <w:t>città e indirizzo</w:t>
      </w:r>
      <w:r w:rsidR="00E96025" w:rsidRPr="00E96025">
        <w:rPr>
          <w:rFonts w:ascii="Garamond" w:hAnsi="Garamond" w:cs="Garamond"/>
        </w:rPr>
        <w:t>]</w:t>
      </w:r>
      <w:r w:rsidRPr="00F16E48">
        <w:rPr>
          <w:rFonts w:ascii="Garamond" w:hAnsi="Garamond" w:cs="Garamond"/>
        </w:rPr>
        <w:t>,</w:t>
      </w:r>
      <w:r w:rsidR="00E96025">
        <w:rPr>
          <w:rFonts w:ascii="Garamond" w:hAnsi="Garamond" w:cs="Garamond"/>
        </w:rPr>
        <w:t xml:space="preserve"> </w:t>
      </w:r>
      <w:r w:rsidRPr="00F16E48">
        <w:rPr>
          <w:rFonts w:ascii="Garamond" w:hAnsi="Garamond" w:cs="Garamond"/>
        </w:rPr>
        <w:t>iscritto Albo CAI</w:t>
      </w:r>
      <w:r w:rsidR="00E96025">
        <w:rPr>
          <w:rFonts w:ascii="Garamond" w:hAnsi="Garamond" w:cs="Garamond"/>
        </w:rPr>
        <w:t>_____________</w:t>
      </w:r>
    </w:p>
    <w:p w:rsidR="00E96025" w:rsidRDefault="00E96025" w:rsidP="00542AC7">
      <w:pPr>
        <w:spacing w:after="120"/>
        <w:ind w:left="360"/>
        <w:jc w:val="center"/>
        <w:rPr>
          <w:rFonts w:ascii="Garamond" w:hAnsi="Garamond" w:cs="Garamond"/>
          <w:b/>
        </w:rPr>
      </w:pPr>
    </w:p>
    <w:p w:rsidR="00542AC7" w:rsidRDefault="00542AC7" w:rsidP="00542AC7">
      <w:pPr>
        <w:spacing w:after="120"/>
        <w:ind w:left="360"/>
        <w:jc w:val="center"/>
        <w:rPr>
          <w:rFonts w:ascii="Garamond" w:hAnsi="Garamond" w:cs="Garamond"/>
          <w:b/>
        </w:rPr>
      </w:pPr>
      <w:r w:rsidRPr="009738E5">
        <w:rPr>
          <w:rFonts w:ascii="Garamond" w:hAnsi="Garamond" w:cs="Garamond"/>
          <w:b/>
        </w:rPr>
        <w:t>DICHIARA</w:t>
      </w:r>
    </w:p>
    <w:p w:rsidR="00542AC7" w:rsidRDefault="00542AC7" w:rsidP="00542AC7">
      <w:pPr>
        <w:spacing w:after="120"/>
        <w:jc w:val="both"/>
        <w:rPr>
          <w:rFonts w:ascii="Garamond" w:hAnsi="Garamond"/>
          <w:iCs/>
        </w:rPr>
      </w:pPr>
      <w:r w:rsidRPr="00F761F1">
        <w:rPr>
          <w:rFonts w:ascii="Garamond" w:hAnsi="Garamond"/>
        </w:rPr>
        <w:t>sotto la propria responsabilità</w:t>
      </w:r>
      <w:r>
        <w:rPr>
          <w:rFonts w:ascii="Garamond" w:hAnsi="Garamond"/>
        </w:rPr>
        <w:t>,</w:t>
      </w:r>
      <w:r w:rsidRPr="00F761F1">
        <w:rPr>
          <w:rFonts w:ascii="Garamond" w:hAnsi="Garamond"/>
        </w:rPr>
        <w:t xml:space="preserve"> ai sensi e per gli effetti degli artt. 46 e 47 del DPR n. 445 del 28.12.2000, consapevole delle responsabilità e delle conseguenze civili e penali a cui può andare incontro in caso di false attestazioni, dichiarazioni mendaci e/o formazione od uso di atti falsi, nonché in caso di esibizione di atti contenenti dati non più corrispondenti a verità ai sensi dell’articolo 76 del DPR n. 445 del 28.12.2000 e degli artt. 483, 495 e 496 del Codice Penale </w:t>
      </w:r>
      <w:r w:rsidRPr="00F761F1">
        <w:rPr>
          <w:rFonts w:ascii="Garamond" w:hAnsi="Garamond"/>
          <w:iCs/>
        </w:rPr>
        <w:t>e consapevole, altresì, che qualora emerga la non veridicità del contenuto della presente dichiarazione seguirà il decadimento dai benefici per i quali la stessa è rilasciata</w:t>
      </w:r>
    </w:p>
    <w:p w:rsidR="00542AC7" w:rsidRDefault="00542AC7" w:rsidP="00542AC7">
      <w:pPr>
        <w:spacing w:after="120"/>
        <w:jc w:val="both"/>
        <w:rPr>
          <w:rFonts w:ascii="Garamond" w:hAnsi="Garamond" w:cs="Garamond"/>
        </w:rPr>
      </w:pPr>
    </w:p>
    <w:p w:rsidR="00542AC7" w:rsidRPr="00817BB3" w:rsidRDefault="00542AC7" w:rsidP="00542AC7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F761F1">
        <w:rPr>
          <w:rFonts w:ascii="Garamond" w:hAnsi="Garamond" w:cs="Garamond"/>
        </w:rPr>
        <w:t>l’assenza di provvedimenti della Commissione Adozioni Internazionali limitativi della</w:t>
      </w:r>
      <w:r>
        <w:rPr>
          <w:rFonts w:ascii="Garamond" w:hAnsi="Garamond" w:cs="Garamond"/>
        </w:rPr>
        <w:t xml:space="preserve"> propria operatività, </w:t>
      </w:r>
      <w:r w:rsidRPr="00817BB3">
        <w:rPr>
          <w:rFonts w:ascii="Garamond" w:hAnsi="Garamond" w:cs="Garamond"/>
        </w:rPr>
        <w:t xml:space="preserve">anche parziale e temporanea, ai sensi degli artt. 15 e 16 e </w:t>
      </w:r>
      <w:proofErr w:type="spellStart"/>
      <w:r w:rsidRPr="00817BB3">
        <w:rPr>
          <w:rFonts w:ascii="Garamond" w:hAnsi="Garamond" w:cs="Garamond"/>
        </w:rPr>
        <w:t>ss</w:t>
      </w:r>
      <w:proofErr w:type="spellEnd"/>
      <w:r w:rsidRPr="00817BB3">
        <w:rPr>
          <w:rFonts w:ascii="Garamond" w:hAnsi="Garamond" w:cs="Garamond"/>
        </w:rPr>
        <w:t xml:space="preserve"> del DPR 8 giugno 2007, n. 108;</w:t>
      </w:r>
    </w:p>
    <w:p w:rsidR="009915D0" w:rsidRPr="00817BB3" w:rsidRDefault="009915D0" w:rsidP="009915D0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817BB3">
        <w:rPr>
          <w:rFonts w:ascii="Garamond" w:hAnsi="Garamond" w:cs="Garamond"/>
          <w:noProof/>
        </w:rPr>
        <w:drawing>
          <wp:inline distT="0" distB="0" distL="0" distR="0" wp14:anchorId="3A460D24">
            <wp:extent cx="190500" cy="1143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7BB3">
        <w:rPr>
          <w:rFonts w:ascii="Garamond" w:hAnsi="Garamond" w:cs="Garamond"/>
        </w:rPr>
        <w:t xml:space="preserve"> di non aver ricevuto altre agevolazioni, di qualunque forma e a qualunque titolo concesse, per il medesimo progetto oppure</w:t>
      </w:r>
      <w:r w:rsidRPr="00817BB3">
        <w:rPr>
          <w:rStyle w:val="Rimandonotaapidipagina"/>
          <w:rFonts w:ascii="Garamond" w:hAnsi="Garamond" w:cs="Garamond"/>
        </w:rPr>
        <w:footnoteReference w:id="8"/>
      </w:r>
      <w:r w:rsidRPr="00817BB3">
        <w:rPr>
          <w:rFonts w:ascii="Garamond" w:hAnsi="Garamond" w:cs="Garamond"/>
        </w:rPr>
        <w:t xml:space="preserve"> </w:t>
      </w:r>
    </w:p>
    <w:p w:rsidR="009915D0" w:rsidRPr="00817BB3" w:rsidRDefault="009915D0" w:rsidP="009915D0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817BB3">
        <w:rPr>
          <w:rFonts w:ascii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AC8AD" wp14:editId="36618684">
                <wp:simplePos x="0" y="0"/>
                <wp:positionH relativeFrom="column">
                  <wp:posOffset>205740</wp:posOffset>
                </wp:positionH>
                <wp:positionV relativeFrom="paragraph">
                  <wp:posOffset>69215</wp:posOffset>
                </wp:positionV>
                <wp:extent cx="175260" cy="99060"/>
                <wp:effectExtent l="0" t="0" r="15240" b="1524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15D0" w:rsidRDefault="009915D0" w:rsidP="00991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AC8AD" id="Casella di testo 7" o:spid="_x0000_s1030" type="#_x0000_t202" style="position:absolute;left:0;text-align:left;margin-left:16.2pt;margin-top:5.45pt;width:13.8pt;height: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" fillcolor="window" strokeweight=".25pt">
                <v:textbox>
                  <w:txbxContent>
                    <w:p w:rsidR="009915D0" w:rsidRDefault="009915D0" w:rsidP="009915D0"/>
                  </w:txbxContent>
                </v:textbox>
              </v:shape>
            </w:pict>
          </mc:Fallback>
        </mc:AlternateContent>
      </w:r>
      <w:r w:rsidRPr="00817BB3">
        <w:rPr>
          <w:rFonts w:ascii="Garamond" w:hAnsi="Garamond" w:cs="Garamond"/>
        </w:rPr>
        <w:t xml:space="preserve">      di non aver ricevuto altre agevolazioni, di qualunque forma e a qualunque titolo concesse, per il medesimo Progetto ma il Progetto presentato prevede azioni complementari al progetto finanziato da altri fondi (specificare il soggetto erogatore);</w:t>
      </w:r>
    </w:p>
    <w:p w:rsidR="00832D93" w:rsidRPr="00817BB3" w:rsidRDefault="00832D93" w:rsidP="00832D93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817BB3">
        <w:rPr>
          <w:rFonts w:ascii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5B379" wp14:editId="7E42F1EF">
                <wp:simplePos x="0" y="0"/>
                <wp:positionH relativeFrom="column">
                  <wp:posOffset>167640</wp:posOffset>
                </wp:positionH>
                <wp:positionV relativeFrom="paragraph">
                  <wp:posOffset>68580</wp:posOffset>
                </wp:positionV>
                <wp:extent cx="167640" cy="99060"/>
                <wp:effectExtent l="0" t="0" r="22860" b="152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2D93" w:rsidRDefault="00832D93" w:rsidP="00832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5B379" id="Casella di testo 5" o:spid="_x0000_s1031" type="#_x0000_t202" style="position:absolute;left:0;text-align:left;margin-left:13.2pt;margin-top:5.4pt;width:13.2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" fillcolor="window" strokecolor="windowText" strokeweight=".25pt">
                <v:textbox>
                  <w:txbxContent>
                    <w:p w:rsidR="00832D93" w:rsidRDefault="00832D93" w:rsidP="00832D93"/>
                  </w:txbxContent>
                </v:textbox>
              </v:shape>
            </w:pict>
          </mc:Fallback>
        </mc:AlternateContent>
      </w:r>
      <w:r w:rsidRPr="00817BB3">
        <w:rPr>
          <w:rFonts w:ascii="Garamond" w:hAnsi="Garamond" w:cs="Garamond"/>
        </w:rPr>
        <w:t xml:space="preserve">      l’assenza di ordini di recupero pendente per effetto di una precedente decisione della CAI oppure</w:t>
      </w:r>
      <w:r w:rsidRPr="00817BB3">
        <w:rPr>
          <w:rStyle w:val="Rimandonotaapidipagina"/>
          <w:rFonts w:ascii="Garamond" w:hAnsi="Garamond" w:cs="Garamond"/>
        </w:rPr>
        <w:footnoteReference w:id="9"/>
      </w:r>
      <w:r w:rsidRPr="00817BB3">
        <w:rPr>
          <w:rFonts w:ascii="Garamond" w:hAnsi="Garamond" w:cs="Garamond"/>
        </w:rPr>
        <w:t xml:space="preserve"> </w:t>
      </w:r>
    </w:p>
    <w:p w:rsidR="00832D93" w:rsidRPr="00817BB3" w:rsidRDefault="00832D93" w:rsidP="00832D93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817BB3">
        <w:rPr>
          <w:rFonts w:ascii="Garamond" w:hAnsi="Garamond" w:cs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85AE1" wp14:editId="17D349B9">
                <wp:simplePos x="0" y="0"/>
                <wp:positionH relativeFrom="column">
                  <wp:posOffset>205740</wp:posOffset>
                </wp:positionH>
                <wp:positionV relativeFrom="paragraph">
                  <wp:posOffset>69215</wp:posOffset>
                </wp:positionV>
                <wp:extent cx="175260" cy="99060"/>
                <wp:effectExtent l="0" t="0" r="15240" b="1524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D93" w:rsidRDefault="00832D93" w:rsidP="00832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85AE1" id="Casella di testo 6" o:spid="_x0000_s1032" type="#_x0000_t202" style="position:absolute;left:0;text-align:left;margin-left:16.2pt;margin-top:5.45pt;width:13.8pt;height: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" fillcolor="window" strokeweight=".25pt">
                <v:textbox>
                  <w:txbxContent>
                    <w:p w:rsidR="00832D93" w:rsidRDefault="00832D93" w:rsidP="00832D93"/>
                  </w:txbxContent>
                </v:textbox>
              </v:shape>
            </w:pict>
          </mc:Fallback>
        </mc:AlternateContent>
      </w:r>
      <w:r w:rsidRPr="00817BB3">
        <w:rPr>
          <w:rFonts w:ascii="Garamond" w:hAnsi="Garamond" w:cs="Garamond"/>
        </w:rPr>
        <w:t xml:space="preserve">      di essere in regola con la restituzione di somme dovute in relazione a provvedimenti di revoca dei contributi concessi;</w:t>
      </w:r>
    </w:p>
    <w:p w:rsidR="00542AC7" w:rsidRDefault="00542AC7" w:rsidP="00542AC7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non aver tenuto comportamenti connotati da grave negligenza o malafede nell’esercizio delle proprie attività o nell’attuazione di progetti finanziati dalla CAI;</w:t>
      </w:r>
    </w:p>
    <w:p w:rsidR="00CC638D" w:rsidRPr="00817BB3" w:rsidRDefault="00E43F96" w:rsidP="00E43F96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817BB3">
        <w:rPr>
          <w:rFonts w:ascii="Garamond" w:hAnsi="Garamond" w:cs="Garamond"/>
        </w:rPr>
        <w:t>che non è stata deliberata nei propri confronti una procedura concorsuale di cui al R.D. 16 marzo 1942, n.267</w:t>
      </w:r>
      <w:r w:rsidR="00CC638D" w:rsidRPr="00817BB3">
        <w:rPr>
          <w:rFonts w:ascii="Garamond" w:hAnsi="Garamond" w:cs="Garamond"/>
        </w:rPr>
        <w:t>;</w:t>
      </w:r>
    </w:p>
    <w:p w:rsidR="00E43F96" w:rsidRPr="00817BB3" w:rsidRDefault="00E43F96" w:rsidP="00E43F96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817BB3">
        <w:rPr>
          <w:rFonts w:ascii="Garamond" w:hAnsi="Garamond" w:cs="Garamond"/>
        </w:rPr>
        <w:t>di essere nel pieno e libero esercizio dei propri diritti;</w:t>
      </w:r>
    </w:p>
    <w:p w:rsidR="00542AC7" w:rsidRDefault="00542AC7" w:rsidP="00542AC7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possedere la capacità di contrarre con la pubblica amministrazione;</w:t>
      </w:r>
    </w:p>
    <w:p w:rsidR="00542AC7" w:rsidRDefault="00542AC7" w:rsidP="00542AC7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non aver commesso violazioni gravi, definitivamente accertate, alle norme in materia di imposte e tasse o di contributi previdenziali ed assistenziali, secondo la legislazione italiana e del Paese destinatario del progetto proposto;</w:t>
      </w:r>
    </w:p>
    <w:p w:rsidR="00FD4D68" w:rsidRPr="00E96025" w:rsidRDefault="006F28D3" w:rsidP="006F28D3">
      <w:pPr>
        <w:spacing w:after="120"/>
        <w:ind w:left="284"/>
        <w:jc w:val="both"/>
        <w:rPr>
          <w:rFonts w:ascii="Garamond" w:hAnsi="Garamond" w:cs="Garamond"/>
        </w:rPr>
      </w:pPr>
      <w:r w:rsidRPr="006F28D3">
        <w:rPr>
          <w:rFonts w:ascii="Garamond" w:hAnsi="Garamond" w:cs="Garamond"/>
        </w:rPr>
        <w:t xml:space="preserve">di essere stato autorizzato, ai sensi dell’articolo 39 ter della </w:t>
      </w:r>
      <w:r w:rsidR="0019261F">
        <w:rPr>
          <w:rFonts w:ascii="Garamond" w:hAnsi="Garamond" w:cs="Garamond"/>
        </w:rPr>
        <w:t>L</w:t>
      </w:r>
      <w:r w:rsidRPr="006F28D3">
        <w:rPr>
          <w:rFonts w:ascii="Garamond" w:hAnsi="Garamond" w:cs="Garamond"/>
        </w:rPr>
        <w:t>egge 476/1998</w:t>
      </w:r>
      <w:r>
        <w:rPr>
          <w:rFonts w:ascii="Garamond" w:hAnsi="Garamond" w:cs="Garamond"/>
        </w:rPr>
        <w:t>;</w:t>
      </w:r>
    </w:p>
    <w:p w:rsidR="00E96025" w:rsidRPr="006F28D3" w:rsidRDefault="00FD4D68" w:rsidP="00FD4D68">
      <w:pPr>
        <w:tabs>
          <w:tab w:val="left" w:pos="1985"/>
        </w:tabs>
        <w:spacing w:after="120"/>
        <w:jc w:val="both"/>
        <w:rPr>
          <w:rFonts w:ascii="Garamond" w:hAnsi="Garamond" w:cs="Garamond"/>
        </w:rPr>
      </w:pPr>
      <w:r w:rsidRPr="006F28D3">
        <w:rPr>
          <w:rFonts w:ascii="Garamond" w:hAnsi="Garamond" w:cs="Garamond"/>
        </w:rPr>
        <w:t>oppure</w:t>
      </w:r>
    </w:p>
    <w:p w:rsidR="00FD4D68" w:rsidRPr="006F28D3" w:rsidRDefault="0054483C" w:rsidP="00FD4D68">
      <w:pPr>
        <w:tabs>
          <w:tab w:val="left" w:pos="1985"/>
        </w:tabs>
        <w:spacing w:after="120"/>
        <w:jc w:val="both"/>
        <w:rPr>
          <w:rFonts w:ascii="Garamond" w:hAnsi="Garamond" w:cs="Garamond"/>
        </w:rPr>
      </w:pPr>
      <w:r>
        <w:t xml:space="preserve">   </w:t>
      </w:r>
      <w:r w:rsidR="00E96025" w:rsidRPr="006F28D3">
        <w:t xml:space="preserve"> </w:t>
      </w:r>
      <w:r w:rsidR="00E96025" w:rsidRPr="006F28D3">
        <w:rPr>
          <w:rFonts w:ascii="Garamond" w:hAnsi="Garamond" w:cs="Garamond"/>
        </w:rPr>
        <w:t xml:space="preserve">di essere stato autorizzato, ai sensi dell’articolo 39 ter della </w:t>
      </w:r>
      <w:r w:rsidR="00CE6DAB">
        <w:rPr>
          <w:rFonts w:ascii="Garamond" w:hAnsi="Garamond" w:cs="Garamond"/>
        </w:rPr>
        <w:t>L</w:t>
      </w:r>
      <w:r w:rsidR="00E96025" w:rsidRPr="006F28D3">
        <w:rPr>
          <w:rFonts w:ascii="Garamond" w:hAnsi="Garamond" w:cs="Garamond"/>
        </w:rPr>
        <w:t xml:space="preserve">egge 476/1998, ed essere accreditato nel Paese </w:t>
      </w:r>
      <w:r>
        <w:rPr>
          <w:rFonts w:ascii="Garamond" w:hAnsi="Garamond" w:cs="Garamond"/>
        </w:rPr>
        <w:t xml:space="preserve">  </w:t>
      </w:r>
      <w:r w:rsidR="00E96025" w:rsidRPr="006F28D3">
        <w:rPr>
          <w:rFonts w:ascii="Garamond" w:hAnsi="Garamond" w:cs="Garamond"/>
        </w:rPr>
        <w:t>_______________, dell’area geografica _______________</w:t>
      </w:r>
      <w:proofErr w:type="gramStart"/>
      <w:r w:rsidR="00E96025" w:rsidRPr="006F28D3">
        <w:rPr>
          <w:rFonts w:ascii="Garamond" w:hAnsi="Garamond" w:cs="Garamond"/>
        </w:rPr>
        <w:t>_[</w:t>
      </w:r>
      <w:proofErr w:type="gramEnd"/>
      <w:r w:rsidR="00E96025" w:rsidRPr="006F28D3">
        <w:rPr>
          <w:rFonts w:ascii="Garamond" w:hAnsi="Garamond" w:cs="Garamond"/>
        </w:rPr>
        <w:t>Paese/i di realizzazione];</w:t>
      </w:r>
    </w:p>
    <w:p w:rsidR="00542AC7" w:rsidRPr="00FD4D68" w:rsidRDefault="00542AC7" w:rsidP="00542AC7">
      <w:pPr>
        <w:numPr>
          <w:ilvl w:val="0"/>
          <w:numId w:val="5"/>
        </w:numPr>
        <w:tabs>
          <w:tab w:val="left" w:pos="1985"/>
        </w:tabs>
        <w:spacing w:after="120"/>
        <w:ind w:left="284" w:hanging="284"/>
        <w:jc w:val="both"/>
        <w:rPr>
          <w:rFonts w:ascii="Garamond" w:hAnsi="Garamond" w:cs="Garamond"/>
        </w:rPr>
      </w:pPr>
      <w:r w:rsidRPr="00FD4D68">
        <w:rPr>
          <w:rFonts w:ascii="Garamond" w:hAnsi="Garamond" w:cs="Garamond"/>
        </w:rPr>
        <w:t>che non sono state pronunciate condanne con sentenza passata in giudicato, o emessi decreti penali di condanna divenuti irrevocabili, oppure sentenze di applicazione della pena su richiesta, ai sensi dell’art. 444 c.p.p., o condanne per le quali abbia beneficiato della non menzione;</w:t>
      </w:r>
    </w:p>
    <w:p w:rsidR="00542AC7" w:rsidRPr="00FB334E" w:rsidRDefault="00542AC7" w:rsidP="00542AC7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FB334E">
        <w:rPr>
          <w:rFonts w:ascii="Garamond" w:hAnsi="Garamond" w:cs="Garamond"/>
        </w:rPr>
        <w:t xml:space="preserve">che non è pendente alcun procedimento per l’applicazione di una delle misure di prevenzione di cui all’articolo 3 della </w:t>
      </w:r>
      <w:r w:rsidR="00BD5A92">
        <w:rPr>
          <w:rFonts w:ascii="Garamond" w:hAnsi="Garamond" w:cs="Garamond"/>
        </w:rPr>
        <w:t>L</w:t>
      </w:r>
      <w:r w:rsidRPr="00FB334E">
        <w:rPr>
          <w:rFonts w:ascii="Garamond" w:hAnsi="Garamond" w:cs="Garamond"/>
        </w:rPr>
        <w:t xml:space="preserve">egge n. 1423/1956 o di una delle cause ostative previste dall’articolo 10 della </w:t>
      </w:r>
      <w:r w:rsidR="00BD5A92">
        <w:rPr>
          <w:rFonts w:ascii="Garamond" w:hAnsi="Garamond" w:cs="Garamond"/>
        </w:rPr>
        <w:t>L</w:t>
      </w:r>
      <w:r w:rsidRPr="00FB334E">
        <w:rPr>
          <w:rFonts w:ascii="Garamond" w:hAnsi="Garamond" w:cs="Garamond"/>
        </w:rPr>
        <w:t>egge n. 575/1965;</w:t>
      </w:r>
    </w:p>
    <w:p w:rsidR="00542AC7" w:rsidRDefault="00542AC7" w:rsidP="00542AC7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l’assenza di </w:t>
      </w:r>
      <w:r w:rsidRPr="00E50598">
        <w:rPr>
          <w:rFonts w:ascii="Garamond" w:hAnsi="Garamond" w:cs="Garamond"/>
        </w:rPr>
        <w:t xml:space="preserve">cause di decadenza, di sospensione o di divieto previste dall'articolo </w:t>
      </w:r>
      <w:hyperlink r:id="rId16" w:anchor="id=10LX0000758639ART130,__m=document" w:history="1">
        <w:r w:rsidRPr="00E50598">
          <w:t>67</w:t>
        </w:r>
      </w:hyperlink>
      <w:r w:rsidRPr="00E50598">
        <w:rPr>
          <w:rFonts w:ascii="Garamond" w:hAnsi="Garamond" w:cs="Garamond"/>
        </w:rPr>
        <w:t xml:space="preserve"> del </w:t>
      </w:r>
      <w:hyperlink r:id="rId17" w:anchor="id=10LX0000758639ART0,__m=document" w:history="1">
        <w:r w:rsidR="00BD5A92">
          <w:rPr>
            <w:rFonts w:ascii="Garamond" w:hAnsi="Garamond" w:cs="Garamond"/>
          </w:rPr>
          <w:t xml:space="preserve">D.lgs. </w:t>
        </w:r>
        <w:r w:rsidRPr="00E50598">
          <w:rPr>
            <w:rFonts w:ascii="Garamond" w:hAnsi="Garamond" w:cs="Garamond"/>
          </w:rPr>
          <w:t>6 settembre 2011, n. 159</w:t>
        </w:r>
      </w:hyperlink>
      <w:r w:rsidRPr="00E50598">
        <w:rPr>
          <w:rFonts w:ascii="Garamond" w:hAnsi="Garamond" w:cs="Garamond"/>
        </w:rPr>
        <w:t xml:space="preserve"> o di un tentativo di infiltrazione mafiosa</w:t>
      </w:r>
      <w:r>
        <w:rPr>
          <w:rFonts w:ascii="Garamond" w:hAnsi="Garamond" w:cs="Garamond"/>
        </w:rPr>
        <w:t xml:space="preserve"> </w:t>
      </w:r>
      <w:r w:rsidRPr="00E50598">
        <w:rPr>
          <w:rFonts w:ascii="Garamond" w:hAnsi="Garamond" w:cs="Garamond"/>
        </w:rPr>
        <w:t>di cui all'articolo 84, comma 4, del medesimo decreto</w:t>
      </w:r>
      <w:r>
        <w:rPr>
          <w:rFonts w:ascii="Garamond" w:hAnsi="Garamond" w:cs="Garamond"/>
        </w:rPr>
        <w:t>;</w:t>
      </w:r>
    </w:p>
    <w:p w:rsidR="00542AC7" w:rsidRDefault="00542AC7" w:rsidP="00542AC7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l’assenza di </w:t>
      </w:r>
      <w:r w:rsidRPr="00E50598">
        <w:rPr>
          <w:rFonts w:ascii="Garamond" w:hAnsi="Garamond" w:cs="Garamond"/>
        </w:rPr>
        <w:t>viola</w:t>
      </w:r>
      <w:r>
        <w:rPr>
          <w:rFonts w:ascii="Garamond" w:hAnsi="Garamond" w:cs="Garamond"/>
        </w:rPr>
        <w:t>zione</w:t>
      </w:r>
      <w:r w:rsidRPr="00E50598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de</w:t>
      </w:r>
      <w:r w:rsidRPr="00E50598">
        <w:rPr>
          <w:rFonts w:ascii="Garamond" w:hAnsi="Garamond" w:cs="Garamond"/>
        </w:rPr>
        <w:t xml:space="preserve">l divieto di intestazione fiduciaria di cui all'articolo </w:t>
      </w:r>
      <w:hyperlink r:id="rId18" w:anchor="id=10LX0000110025ART18,__m=document" w:history="1">
        <w:r w:rsidRPr="009C5606">
          <w:rPr>
            <w:rFonts w:ascii="Garamond" w:hAnsi="Garamond" w:cs="Garamond"/>
          </w:rPr>
          <w:t>17</w:t>
        </w:r>
      </w:hyperlink>
      <w:r w:rsidRPr="00E50598">
        <w:rPr>
          <w:rFonts w:ascii="Garamond" w:hAnsi="Garamond" w:cs="Garamond"/>
        </w:rPr>
        <w:t xml:space="preserve"> della </w:t>
      </w:r>
      <w:hyperlink r:id="rId19" w:anchor="id=10LX0000110025ART0,__m=document" w:history="1">
        <w:r w:rsidR="00BD5A92">
          <w:rPr>
            <w:rFonts w:ascii="Garamond" w:hAnsi="Garamond" w:cs="Garamond"/>
          </w:rPr>
          <w:t>L</w:t>
        </w:r>
        <w:r w:rsidRPr="009C5606">
          <w:rPr>
            <w:rFonts w:ascii="Garamond" w:hAnsi="Garamond" w:cs="Garamond"/>
          </w:rPr>
          <w:t>egge 19 marzo 1990, n. 55</w:t>
        </w:r>
      </w:hyperlink>
      <w:r>
        <w:rPr>
          <w:rFonts w:ascii="Garamond" w:hAnsi="Garamond" w:cs="Garamond"/>
        </w:rPr>
        <w:t>;</w:t>
      </w:r>
    </w:p>
    <w:p w:rsidR="00542AC7" w:rsidRDefault="00542AC7" w:rsidP="00542AC7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D738FF">
        <w:rPr>
          <w:rFonts w:ascii="Garamond" w:hAnsi="Garamond" w:cs="Garamond"/>
        </w:rPr>
        <w:t xml:space="preserve">di essere in regola con quanto previsto dalla </w:t>
      </w:r>
      <w:hyperlink r:id="rId20" w:anchor="id=10LX0000123602ART0,__m=document" w:history="1">
        <w:r w:rsidR="00BD5A92">
          <w:rPr>
            <w:rFonts w:ascii="Garamond" w:hAnsi="Garamond" w:cs="Garamond"/>
          </w:rPr>
          <w:t>L</w:t>
        </w:r>
        <w:r w:rsidRPr="00D738FF">
          <w:rPr>
            <w:rFonts w:ascii="Garamond" w:hAnsi="Garamond" w:cs="Garamond"/>
          </w:rPr>
          <w:t>egge 12 marzo 1999, n. 68</w:t>
        </w:r>
      </w:hyperlink>
      <w:r>
        <w:rPr>
          <w:rFonts w:ascii="Garamond" w:hAnsi="Garamond" w:cs="Garamond"/>
        </w:rPr>
        <w:t>;</w:t>
      </w:r>
    </w:p>
    <w:p w:rsidR="00542AC7" w:rsidRPr="00D738FF" w:rsidRDefault="00542AC7" w:rsidP="00542AC7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 w:cs="Garamond"/>
        </w:rPr>
      </w:pPr>
      <w:r w:rsidRPr="00D738FF">
        <w:rPr>
          <w:rFonts w:ascii="Garamond" w:hAnsi="Garamond" w:cs="Garamond"/>
        </w:rPr>
        <w:t>di non aver presentato falsa dichiarazione o falsa documentazione, nelle procedure di gara e negli affidamenti di subappalto.</w:t>
      </w:r>
    </w:p>
    <w:p w:rsidR="00542AC7" w:rsidRDefault="00542AC7" w:rsidP="00542AC7">
      <w:pPr>
        <w:spacing w:after="120"/>
        <w:jc w:val="both"/>
        <w:rPr>
          <w:rFonts w:ascii="Garamond" w:hAnsi="Garamond" w:cs="Garamond"/>
        </w:rPr>
      </w:pPr>
    </w:p>
    <w:p w:rsidR="00542AC7" w:rsidRPr="00AC2F16" w:rsidRDefault="00542AC7" w:rsidP="00542AC7">
      <w:pPr>
        <w:spacing w:after="120"/>
        <w:jc w:val="both"/>
        <w:rPr>
          <w:rFonts w:ascii="Garamond" w:hAnsi="Garamond" w:cs="Garamond"/>
        </w:rPr>
      </w:pPr>
      <w:r w:rsidRPr="00AC2F16">
        <w:rPr>
          <w:rFonts w:ascii="Garamond" w:hAnsi="Garamond" w:cs="Garamond"/>
        </w:rPr>
        <w:t>Il/La sottoscritto/a dichiara di aver letto e compreso le modalità di trattamento dei dati personali come descritte nel</w:t>
      </w:r>
      <w:r>
        <w:rPr>
          <w:rFonts w:ascii="Garamond" w:hAnsi="Garamond" w:cs="Garamond"/>
        </w:rPr>
        <w:t xml:space="preserve"> bando</w:t>
      </w:r>
      <w:r w:rsidRPr="00AC2F16">
        <w:rPr>
          <w:rFonts w:ascii="Garamond" w:hAnsi="Garamond" w:cs="Garamond"/>
        </w:rPr>
        <w:t>.</w:t>
      </w:r>
    </w:p>
    <w:p w:rsidR="00542AC7" w:rsidRPr="00AC2F16" w:rsidRDefault="00542AC7" w:rsidP="00542AC7">
      <w:pPr>
        <w:spacing w:after="120"/>
        <w:rPr>
          <w:rFonts w:ascii="Garamond" w:hAnsi="Garamond" w:cs="Garamond"/>
        </w:rPr>
      </w:pPr>
      <w:r w:rsidRPr="00AC2F16">
        <w:rPr>
          <w:rFonts w:ascii="Garamond" w:hAnsi="Garamond" w:cs="Garamond"/>
        </w:rPr>
        <w:t>[</w:t>
      </w:r>
      <w:r w:rsidRPr="00AC2F16">
        <w:rPr>
          <w:rFonts w:ascii="Garamond" w:hAnsi="Garamond" w:cs="Garamond"/>
          <w:i/>
        </w:rPr>
        <w:t>Luogo, data</w:t>
      </w:r>
      <w:r w:rsidRPr="00AC2F16">
        <w:rPr>
          <w:rFonts w:ascii="Garamond" w:hAnsi="Garamond" w:cs="Garamond"/>
        </w:rPr>
        <w:t>]</w:t>
      </w:r>
    </w:p>
    <w:p w:rsidR="00542AC7" w:rsidRPr="00AC2F16" w:rsidRDefault="00542AC7" w:rsidP="00542AC7">
      <w:pPr>
        <w:spacing w:after="120"/>
        <w:ind w:left="5664"/>
        <w:jc w:val="both"/>
        <w:rPr>
          <w:rFonts w:ascii="Garamond" w:hAnsi="Garamond" w:cs="Garamond"/>
        </w:rPr>
      </w:pPr>
      <w:r w:rsidRPr="00AC2F16">
        <w:rPr>
          <w:rFonts w:ascii="Garamond" w:hAnsi="Garamond" w:cs="Garamond"/>
        </w:rPr>
        <w:t>In fede,</w:t>
      </w:r>
    </w:p>
    <w:p w:rsidR="00542AC7" w:rsidRPr="00AC2F16" w:rsidRDefault="00542AC7" w:rsidP="00542AC7">
      <w:pPr>
        <w:tabs>
          <w:tab w:val="left" w:pos="7095"/>
        </w:tabs>
        <w:spacing w:after="120"/>
        <w:ind w:left="5664"/>
        <w:jc w:val="both"/>
        <w:rPr>
          <w:rFonts w:ascii="Garamond" w:hAnsi="Garamond" w:cs="Garamond"/>
        </w:rPr>
      </w:pPr>
      <w:r w:rsidRPr="00AC2F16">
        <w:rPr>
          <w:rFonts w:ascii="Garamond" w:hAnsi="Garamond" w:cs="Garamond"/>
        </w:rPr>
        <w:t>[</w:t>
      </w:r>
      <w:r w:rsidRPr="00AC2F16">
        <w:rPr>
          <w:rFonts w:ascii="Garamond" w:hAnsi="Garamond" w:cs="Garamond"/>
          <w:i/>
        </w:rPr>
        <w:t>nome e cognome, firma</w:t>
      </w:r>
      <w:r w:rsidRPr="00AC2F16">
        <w:rPr>
          <w:rFonts w:ascii="Garamond" w:hAnsi="Garamond" w:cs="Garamond"/>
        </w:rPr>
        <w:t>]</w:t>
      </w:r>
    </w:p>
    <w:p w:rsidR="00542AC7" w:rsidRPr="00AC2F16" w:rsidRDefault="00542AC7" w:rsidP="00542AC7">
      <w:pPr>
        <w:tabs>
          <w:tab w:val="left" w:pos="7095"/>
        </w:tabs>
        <w:spacing w:after="120"/>
        <w:ind w:left="5664"/>
        <w:jc w:val="both"/>
        <w:rPr>
          <w:rFonts w:ascii="Garamond" w:hAnsi="Garamond"/>
        </w:rPr>
      </w:pPr>
      <w:r w:rsidRPr="00AC2F16">
        <w:rPr>
          <w:rFonts w:ascii="Garamond" w:hAnsi="Garamond" w:cs="Garamond"/>
        </w:rPr>
        <w:t>(</w:t>
      </w:r>
      <w:r w:rsidRPr="00AC2F16">
        <w:rPr>
          <w:rFonts w:ascii="Garamond" w:hAnsi="Garamond" w:cs="Garamond"/>
          <w:i/>
        </w:rPr>
        <w:t>allegare fotocopia di un documento di identità)</w:t>
      </w:r>
    </w:p>
    <w:p w:rsidR="00542AC7" w:rsidRPr="00AC2F16" w:rsidRDefault="00542AC7" w:rsidP="00C35051">
      <w:pPr>
        <w:tabs>
          <w:tab w:val="left" w:pos="7095"/>
        </w:tabs>
        <w:spacing w:after="120"/>
        <w:ind w:left="5664"/>
        <w:jc w:val="both"/>
        <w:rPr>
          <w:rFonts w:ascii="Garamond" w:hAnsi="Garamond"/>
        </w:rPr>
      </w:pPr>
    </w:p>
    <w:sectPr w:rsidR="00542AC7" w:rsidRPr="00AC2F16">
      <w:headerReference w:type="default" r:id="rId21"/>
      <w:footerReference w:type="default" r:id="rId22"/>
      <w:pgSz w:w="11906" w:h="16838"/>
      <w:pgMar w:top="1418" w:right="746" w:bottom="1134" w:left="9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574" w:rsidRDefault="00363574">
      <w:r>
        <w:separator/>
      </w:r>
    </w:p>
  </w:endnote>
  <w:endnote w:type="continuationSeparator" w:id="0">
    <w:p w:rsidR="00363574" w:rsidRDefault="0036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881264"/>
      <w:docPartObj>
        <w:docPartGallery w:val="Page Numbers (Bottom of Page)"/>
        <w:docPartUnique/>
      </w:docPartObj>
    </w:sdtPr>
    <w:sdtEndPr/>
    <w:sdtContent>
      <w:p w:rsidR="00052FA4" w:rsidRDefault="00052FA4" w:rsidP="00CB613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83C">
          <w:rPr>
            <w:noProof/>
          </w:rPr>
          <w:t>6</w:t>
        </w:r>
        <w:r>
          <w:fldChar w:fldCharType="end"/>
        </w:r>
      </w:p>
    </w:sdtContent>
  </w:sdt>
  <w:p w:rsidR="00052FA4" w:rsidRDefault="00052F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574" w:rsidRDefault="00363574">
      <w:r>
        <w:separator/>
      </w:r>
    </w:p>
  </w:footnote>
  <w:footnote w:type="continuationSeparator" w:id="0">
    <w:p w:rsidR="00363574" w:rsidRDefault="00363574">
      <w:r>
        <w:continuationSeparator/>
      </w:r>
    </w:p>
  </w:footnote>
  <w:footnote w:id="1">
    <w:p w:rsidR="00094654" w:rsidRPr="00040847" w:rsidRDefault="00094654">
      <w:pPr>
        <w:pStyle w:val="Testonotaapidipagina"/>
        <w:rPr>
          <w:rFonts w:ascii="Garamond" w:hAnsi="Garamond"/>
        </w:rPr>
      </w:pPr>
      <w:r>
        <w:rPr>
          <w:rStyle w:val="Rimandonotaapidipagina"/>
        </w:rPr>
        <w:footnoteRef/>
      </w:r>
      <w:r w:rsidR="00EF2A3E">
        <w:t xml:space="preserve"> </w:t>
      </w:r>
      <w:r w:rsidR="00EF2A3E" w:rsidRPr="00040847">
        <w:rPr>
          <w:rFonts w:ascii="Garamond" w:hAnsi="Garamond"/>
        </w:rPr>
        <w:t>Riportare denominazione</w:t>
      </w:r>
      <w:r w:rsidRPr="00040847">
        <w:rPr>
          <w:rFonts w:ascii="Garamond" w:hAnsi="Garamond"/>
        </w:rPr>
        <w:t xml:space="preserve">, nome e cognome del legale rappresentante  </w:t>
      </w:r>
    </w:p>
  </w:footnote>
  <w:footnote w:id="2">
    <w:p w:rsidR="00094654" w:rsidRPr="002E25E7" w:rsidRDefault="00094654" w:rsidP="00094654">
      <w:pPr>
        <w:pStyle w:val="Testonotaapidipagina"/>
        <w:rPr>
          <w:rFonts w:ascii="Garamond" w:hAnsi="Garamond"/>
        </w:rPr>
      </w:pPr>
      <w:r w:rsidRPr="00040847">
        <w:rPr>
          <w:rFonts w:ascii="Garamond" w:hAnsi="Garamond"/>
        </w:rPr>
        <w:footnoteRef/>
      </w:r>
      <w:r w:rsidR="00EF2A3E" w:rsidRPr="00040847">
        <w:rPr>
          <w:rFonts w:ascii="Garamond" w:hAnsi="Garamond"/>
        </w:rPr>
        <w:t xml:space="preserve"> </w:t>
      </w:r>
      <w:r w:rsidR="00EF2A3E" w:rsidRPr="002E25E7">
        <w:rPr>
          <w:rFonts w:ascii="Garamond" w:hAnsi="Garamond"/>
        </w:rPr>
        <w:t>Riportare denominazione</w:t>
      </w:r>
      <w:r w:rsidRPr="002E25E7">
        <w:rPr>
          <w:rFonts w:ascii="Garamond" w:hAnsi="Garamond"/>
        </w:rPr>
        <w:t xml:space="preserve">, nome e cognome del legale rappresentante  </w:t>
      </w:r>
    </w:p>
  </w:footnote>
  <w:footnote w:id="3">
    <w:p w:rsidR="00D738FF" w:rsidRPr="002E25E7" w:rsidRDefault="00D738FF" w:rsidP="00D738FF">
      <w:pPr>
        <w:pStyle w:val="Testonotaapidipagina"/>
        <w:rPr>
          <w:rFonts w:ascii="Garamond" w:hAnsi="Garamond"/>
        </w:rPr>
      </w:pPr>
      <w:r w:rsidRPr="00040847">
        <w:footnoteRef/>
      </w:r>
      <w:r w:rsidRPr="002E25E7">
        <w:rPr>
          <w:rFonts w:ascii="Garamond" w:hAnsi="Garamond"/>
        </w:rPr>
        <w:t xml:space="preserve"> Riportare denominazione, nome e cognome del legale rappresentante  </w:t>
      </w:r>
    </w:p>
  </w:footnote>
  <w:footnote w:id="4">
    <w:p w:rsidR="00094654" w:rsidRPr="002E25E7" w:rsidRDefault="00094654" w:rsidP="00D738FF">
      <w:pPr>
        <w:pStyle w:val="Default"/>
        <w:jc w:val="both"/>
        <w:rPr>
          <w:rFonts w:ascii="Garamond" w:hAnsi="Garamond"/>
          <w:sz w:val="22"/>
          <w:szCs w:val="22"/>
        </w:rPr>
      </w:pPr>
      <w:r w:rsidRPr="002E25E7">
        <w:rPr>
          <w:rStyle w:val="Rimandonotaapidipagina"/>
          <w:rFonts w:ascii="Garamond" w:hAnsi="Garamond"/>
          <w:color w:val="auto"/>
          <w:sz w:val="20"/>
          <w:szCs w:val="20"/>
        </w:rPr>
        <w:footnoteRef/>
      </w:r>
      <w:r w:rsidRPr="002E25E7">
        <w:rPr>
          <w:rFonts w:ascii="Garamond" w:hAnsi="Garamond"/>
          <w:color w:val="auto"/>
          <w:sz w:val="20"/>
          <w:szCs w:val="20"/>
        </w:rPr>
        <w:t xml:space="preserve"> Riportare denominazione, sede</w:t>
      </w:r>
      <w:r w:rsidR="006B15E8" w:rsidRPr="002E25E7">
        <w:rPr>
          <w:rFonts w:ascii="Garamond" w:hAnsi="Garamond"/>
          <w:color w:val="auto"/>
          <w:sz w:val="20"/>
          <w:szCs w:val="20"/>
        </w:rPr>
        <w:t xml:space="preserve"> legale</w:t>
      </w:r>
      <w:r w:rsidRPr="002E25E7">
        <w:rPr>
          <w:rFonts w:ascii="Garamond" w:hAnsi="Garamond"/>
          <w:color w:val="auto"/>
          <w:sz w:val="20"/>
          <w:szCs w:val="20"/>
        </w:rPr>
        <w:t>, nome e co</w:t>
      </w:r>
      <w:r w:rsidR="00B926C9" w:rsidRPr="002E25E7">
        <w:rPr>
          <w:rFonts w:ascii="Garamond" w:hAnsi="Garamond"/>
          <w:color w:val="auto"/>
          <w:sz w:val="20"/>
          <w:szCs w:val="20"/>
        </w:rPr>
        <w:t>gnome del legale rappresentante</w:t>
      </w:r>
      <w:r w:rsidR="006B15E8" w:rsidRPr="002E25E7">
        <w:rPr>
          <w:rFonts w:ascii="Garamond" w:hAnsi="Garamond"/>
          <w:color w:val="auto"/>
          <w:sz w:val="20"/>
          <w:szCs w:val="20"/>
        </w:rPr>
        <w:t>,</w:t>
      </w:r>
      <w:r w:rsidR="00B926C9" w:rsidRPr="002E25E7">
        <w:rPr>
          <w:rFonts w:ascii="Garamond" w:hAnsi="Garamond"/>
          <w:color w:val="auto"/>
          <w:sz w:val="20"/>
          <w:szCs w:val="20"/>
        </w:rPr>
        <w:t xml:space="preserve"> </w:t>
      </w:r>
      <w:r w:rsidR="006B15E8" w:rsidRPr="002E25E7">
        <w:rPr>
          <w:rFonts w:ascii="Garamond" w:hAnsi="Garamond"/>
          <w:color w:val="auto"/>
          <w:sz w:val="20"/>
          <w:szCs w:val="20"/>
        </w:rPr>
        <w:t>forma giuridica</w:t>
      </w:r>
      <w:r w:rsidR="006B15E8" w:rsidRPr="002E25E7">
        <w:rPr>
          <w:rFonts w:ascii="Garamond" w:hAnsi="Garamond"/>
          <w:i/>
          <w:color w:val="auto"/>
          <w:sz w:val="20"/>
          <w:szCs w:val="20"/>
        </w:rPr>
        <w:t>,</w:t>
      </w:r>
      <w:r w:rsidR="00B926C9" w:rsidRPr="002E25E7">
        <w:rPr>
          <w:rFonts w:ascii="Garamond" w:hAnsi="Garamond"/>
          <w:i/>
          <w:color w:val="auto"/>
          <w:sz w:val="20"/>
          <w:szCs w:val="20"/>
        </w:rPr>
        <w:t xml:space="preserve"> </w:t>
      </w:r>
      <w:r w:rsidR="006B15E8" w:rsidRPr="002E25E7">
        <w:rPr>
          <w:rFonts w:ascii="Garamond" w:hAnsi="Garamond"/>
          <w:color w:val="auto"/>
          <w:sz w:val="20"/>
          <w:szCs w:val="20"/>
        </w:rPr>
        <w:t xml:space="preserve">codice fiscale, Stato, sito web </w:t>
      </w:r>
      <w:r w:rsidR="006B15E8" w:rsidRPr="002E25E7">
        <w:rPr>
          <w:rFonts w:ascii="Garamond" w:hAnsi="Garamond"/>
          <w:i/>
          <w:color w:val="auto"/>
          <w:sz w:val="20"/>
          <w:szCs w:val="20"/>
        </w:rPr>
        <w:t>(ove presente)</w:t>
      </w:r>
      <w:r w:rsidR="006B15E8" w:rsidRPr="002E25E7">
        <w:rPr>
          <w:rFonts w:ascii="Garamond" w:hAnsi="Garamond"/>
          <w:color w:val="auto"/>
          <w:sz w:val="20"/>
          <w:szCs w:val="20"/>
        </w:rPr>
        <w:t>.</w:t>
      </w:r>
    </w:p>
  </w:footnote>
  <w:footnote w:id="5">
    <w:p w:rsidR="00DF0432" w:rsidRDefault="00DF043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438FF">
        <w:rPr>
          <w:rFonts w:ascii="Garamond" w:hAnsi="Garamond"/>
        </w:rPr>
        <w:t>Barrare la voce che non interessa</w:t>
      </w:r>
    </w:p>
  </w:footnote>
  <w:footnote w:id="6">
    <w:p w:rsidR="00802440" w:rsidRDefault="00802440" w:rsidP="0080244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438FF">
        <w:rPr>
          <w:rFonts w:ascii="Garamond" w:hAnsi="Garamond"/>
        </w:rPr>
        <w:t>Barrare la voce che non interessa</w:t>
      </w:r>
    </w:p>
  </w:footnote>
  <w:footnote w:id="7">
    <w:p w:rsidR="00E002B4" w:rsidRPr="003438FF" w:rsidRDefault="00E002B4" w:rsidP="003438FF">
      <w:pPr>
        <w:pStyle w:val="Testonotaapidipagina"/>
        <w:rPr>
          <w:rFonts w:ascii="Garamond" w:hAnsi="Garamond"/>
        </w:rPr>
      </w:pPr>
      <w:r w:rsidRPr="003438FF">
        <w:rPr>
          <w:rFonts w:ascii="Garamond" w:hAnsi="Garamond"/>
        </w:rPr>
        <w:footnoteRef/>
      </w:r>
      <w:r w:rsidR="002E25E7" w:rsidRPr="003438FF">
        <w:rPr>
          <w:rFonts w:ascii="Garamond" w:hAnsi="Garamond"/>
        </w:rPr>
        <w:t xml:space="preserve"> </w:t>
      </w:r>
      <w:r w:rsidRPr="003438FF">
        <w:rPr>
          <w:rFonts w:ascii="Garamond" w:hAnsi="Garamond"/>
        </w:rPr>
        <w:t xml:space="preserve">Per “familiari conviventi” si intende “chiunque conviva” con i soggetti di cui all’art. 85 del </w:t>
      </w:r>
      <w:proofErr w:type="spellStart"/>
      <w:r w:rsidRPr="003438FF">
        <w:rPr>
          <w:rFonts w:ascii="Garamond" w:hAnsi="Garamond"/>
        </w:rPr>
        <w:t>D.L</w:t>
      </w:r>
      <w:r w:rsidR="003F6D32" w:rsidRPr="003438FF">
        <w:rPr>
          <w:rFonts w:ascii="Garamond" w:hAnsi="Garamond"/>
        </w:rPr>
        <w:t>gs</w:t>
      </w:r>
      <w:proofErr w:type="spellEnd"/>
      <w:r w:rsidR="003F6D32" w:rsidRPr="003438FF">
        <w:rPr>
          <w:rFonts w:ascii="Garamond" w:hAnsi="Garamond"/>
        </w:rPr>
        <w:t xml:space="preserve"> 159/2011, purché maggiorenni</w:t>
      </w:r>
      <w:r w:rsidR="001F17DC">
        <w:rPr>
          <w:rFonts w:ascii="Garamond" w:hAnsi="Garamond"/>
        </w:rPr>
        <w:t>.</w:t>
      </w:r>
    </w:p>
  </w:footnote>
  <w:footnote w:id="8">
    <w:p w:rsidR="009915D0" w:rsidRDefault="009915D0" w:rsidP="009915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438FF">
        <w:rPr>
          <w:rFonts w:ascii="Garamond" w:hAnsi="Garamond"/>
        </w:rPr>
        <w:t>Barrare la voce che non interessa</w:t>
      </w:r>
    </w:p>
  </w:footnote>
  <w:footnote w:id="9">
    <w:p w:rsidR="00832D93" w:rsidRDefault="00832D93" w:rsidP="00832D9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438FF">
        <w:rPr>
          <w:rFonts w:ascii="Garamond" w:hAnsi="Garamond"/>
        </w:rPr>
        <w:t>Barrare la voce che non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B4" w:rsidRDefault="00E002B4">
    <w:pPr>
      <w:pStyle w:val="Intestazione"/>
      <w:jc w:val="right"/>
      <w:rPr>
        <w:rFonts w:ascii="Garamond" w:hAnsi="Garamond" w:cs="Garamond"/>
        <w:i/>
        <w:color w:val="333333"/>
        <w:sz w:val="22"/>
        <w:szCs w:val="22"/>
      </w:rPr>
    </w:pPr>
    <w:r>
      <w:rPr>
        <w:rFonts w:ascii="Garamond" w:hAnsi="Garamond" w:cs="Garamond"/>
        <w:b/>
        <w:i/>
        <w:color w:val="333333"/>
        <w:sz w:val="22"/>
        <w:szCs w:val="22"/>
      </w:rPr>
      <w:t>Allegato 1</w:t>
    </w:r>
    <w:r>
      <w:rPr>
        <w:rFonts w:ascii="Garamond" w:hAnsi="Garamond" w:cs="Garamond"/>
        <w:i/>
        <w:color w:val="333333"/>
        <w:sz w:val="22"/>
        <w:szCs w:val="22"/>
      </w:rPr>
      <w:t xml:space="preserve"> </w:t>
    </w:r>
  </w:p>
  <w:p w:rsidR="00E002B4" w:rsidRDefault="00A9089F">
    <w:pPr>
      <w:pStyle w:val="Intestazione"/>
      <w:jc w:val="right"/>
    </w:pPr>
    <w:r>
      <w:rPr>
        <w:rFonts w:ascii="Garamond" w:hAnsi="Garamond" w:cs="Garamond"/>
        <w:i/>
        <w:color w:val="333333"/>
        <w:sz w:val="22"/>
        <w:szCs w:val="22"/>
      </w:rPr>
      <w:t xml:space="preserve">Domanda di </w:t>
    </w:r>
    <w:r w:rsidR="00FE0034">
      <w:rPr>
        <w:rFonts w:ascii="Garamond" w:hAnsi="Garamond" w:cs="Garamond"/>
        <w:i/>
        <w:color w:val="333333"/>
        <w:sz w:val="22"/>
        <w:szCs w:val="22"/>
      </w:rPr>
      <w:t>partecipazione al</w:t>
    </w:r>
    <w:r w:rsidR="00012E4A">
      <w:rPr>
        <w:rFonts w:ascii="Garamond" w:hAnsi="Garamond" w:cs="Garamond"/>
        <w:i/>
        <w:color w:val="333333"/>
        <w:sz w:val="22"/>
        <w:szCs w:val="22"/>
      </w:rPr>
      <w:t xml:space="preserve"> B</w:t>
    </w:r>
    <w:r w:rsidR="009F5B08">
      <w:rPr>
        <w:rFonts w:ascii="Garamond" w:hAnsi="Garamond" w:cs="Garamond"/>
        <w:i/>
        <w:color w:val="333333"/>
        <w:sz w:val="22"/>
        <w:szCs w:val="22"/>
      </w:rPr>
      <w:t xml:space="preserve">ando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FD469B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</w:abstractNum>
  <w:abstractNum w:abstractNumId="5" w15:restartNumberingAfterBreak="0">
    <w:nsid w:val="1606143B"/>
    <w:multiLevelType w:val="hybridMultilevel"/>
    <w:tmpl w:val="C28C09DA"/>
    <w:lvl w:ilvl="0" w:tplc="00000003">
      <w:start w:val="1"/>
      <w:numFmt w:val="bullet"/>
      <w:lvlText w:val="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21A"/>
    <w:multiLevelType w:val="hybridMultilevel"/>
    <w:tmpl w:val="ABB60E82"/>
    <w:lvl w:ilvl="0" w:tplc="00000003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B1E37"/>
    <w:multiLevelType w:val="hybridMultilevel"/>
    <w:tmpl w:val="693ECD88"/>
    <w:lvl w:ilvl="0" w:tplc="82EC40A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8183F"/>
    <w:multiLevelType w:val="hybridMultilevel"/>
    <w:tmpl w:val="338022F4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2B8865C8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41"/>
    <w:rsid w:val="00012E4A"/>
    <w:rsid w:val="00040847"/>
    <w:rsid w:val="00042536"/>
    <w:rsid w:val="00050E7E"/>
    <w:rsid w:val="00052FA4"/>
    <w:rsid w:val="0007292C"/>
    <w:rsid w:val="00080C0A"/>
    <w:rsid w:val="00094654"/>
    <w:rsid w:val="00096E8D"/>
    <w:rsid w:val="000B4702"/>
    <w:rsid w:val="00104CCA"/>
    <w:rsid w:val="00107E1F"/>
    <w:rsid w:val="0013373B"/>
    <w:rsid w:val="001421B7"/>
    <w:rsid w:val="001423A7"/>
    <w:rsid w:val="001626D2"/>
    <w:rsid w:val="001709F7"/>
    <w:rsid w:val="00184A5F"/>
    <w:rsid w:val="0019261F"/>
    <w:rsid w:val="001968C0"/>
    <w:rsid w:val="001B21C1"/>
    <w:rsid w:val="001F17DC"/>
    <w:rsid w:val="00220E17"/>
    <w:rsid w:val="0023151E"/>
    <w:rsid w:val="00245417"/>
    <w:rsid w:val="0026095C"/>
    <w:rsid w:val="00270467"/>
    <w:rsid w:val="00270840"/>
    <w:rsid w:val="00275A2C"/>
    <w:rsid w:val="0028768A"/>
    <w:rsid w:val="00297582"/>
    <w:rsid w:val="002C37FC"/>
    <w:rsid w:val="002D0745"/>
    <w:rsid w:val="002E25E7"/>
    <w:rsid w:val="002E36EC"/>
    <w:rsid w:val="00312839"/>
    <w:rsid w:val="003438FF"/>
    <w:rsid w:val="00344FB5"/>
    <w:rsid w:val="00356C41"/>
    <w:rsid w:val="00363574"/>
    <w:rsid w:val="00367848"/>
    <w:rsid w:val="003743D0"/>
    <w:rsid w:val="00384C74"/>
    <w:rsid w:val="003A5205"/>
    <w:rsid w:val="003C15D5"/>
    <w:rsid w:val="003C41CF"/>
    <w:rsid w:val="003D1B47"/>
    <w:rsid w:val="003E489A"/>
    <w:rsid w:val="003E6AD5"/>
    <w:rsid w:val="003F6D32"/>
    <w:rsid w:val="00410490"/>
    <w:rsid w:val="00422330"/>
    <w:rsid w:val="00423F31"/>
    <w:rsid w:val="00444C25"/>
    <w:rsid w:val="0047366E"/>
    <w:rsid w:val="00475734"/>
    <w:rsid w:val="004A50E2"/>
    <w:rsid w:val="004D0F05"/>
    <w:rsid w:val="004E301D"/>
    <w:rsid w:val="005218B0"/>
    <w:rsid w:val="00531AB0"/>
    <w:rsid w:val="00534BE5"/>
    <w:rsid w:val="00542AC7"/>
    <w:rsid w:val="0054483C"/>
    <w:rsid w:val="005452B8"/>
    <w:rsid w:val="00571C1C"/>
    <w:rsid w:val="0058211C"/>
    <w:rsid w:val="00584C7F"/>
    <w:rsid w:val="005B100A"/>
    <w:rsid w:val="005C379B"/>
    <w:rsid w:val="005C41D8"/>
    <w:rsid w:val="005D1056"/>
    <w:rsid w:val="005D5CAA"/>
    <w:rsid w:val="005E296F"/>
    <w:rsid w:val="00605142"/>
    <w:rsid w:val="0061046E"/>
    <w:rsid w:val="00615A82"/>
    <w:rsid w:val="00647CF2"/>
    <w:rsid w:val="006850BF"/>
    <w:rsid w:val="006926B9"/>
    <w:rsid w:val="0069433E"/>
    <w:rsid w:val="006A19D5"/>
    <w:rsid w:val="006B15E8"/>
    <w:rsid w:val="006B2FCE"/>
    <w:rsid w:val="006B3D7B"/>
    <w:rsid w:val="006B7819"/>
    <w:rsid w:val="006C476A"/>
    <w:rsid w:val="006E58CE"/>
    <w:rsid w:val="006F28D3"/>
    <w:rsid w:val="006F67DB"/>
    <w:rsid w:val="007066BB"/>
    <w:rsid w:val="007072FF"/>
    <w:rsid w:val="00727B29"/>
    <w:rsid w:val="00734276"/>
    <w:rsid w:val="00743A91"/>
    <w:rsid w:val="00744224"/>
    <w:rsid w:val="0077704E"/>
    <w:rsid w:val="00793F63"/>
    <w:rsid w:val="007A0EAA"/>
    <w:rsid w:val="007D57CA"/>
    <w:rsid w:val="00802440"/>
    <w:rsid w:val="008150AF"/>
    <w:rsid w:val="00817BB3"/>
    <w:rsid w:val="00827CFA"/>
    <w:rsid w:val="00832D93"/>
    <w:rsid w:val="0084484D"/>
    <w:rsid w:val="008466BD"/>
    <w:rsid w:val="008656AB"/>
    <w:rsid w:val="00870BFC"/>
    <w:rsid w:val="00875A45"/>
    <w:rsid w:val="008863AE"/>
    <w:rsid w:val="00886F5C"/>
    <w:rsid w:val="0088751B"/>
    <w:rsid w:val="008938A5"/>
    <w:rsid w:val="00896639"/>
    <w:rsid w:val="008A5567"/>
    <w:rsid w:val="008E033B"/>
    <w:rsid w:val="009318EE"/>
    <w:rsid w:val="00957CF5"/>
    <w:rsid w:val="00966365"/>
    <w:rsid w:val="00971F42"/>
    <w:rsid w:val="009738E5"/>
    <w:rsid w:val="009915D0"/>
    <w:rsid w:val="00993DA9"/>
    <w:rsid w:val="009A4941"/>
    <w:rsid w:val="009A4B62"/>
    <w:rsid w:val="009B7213"/>
    <w:rsid w:val="009C5606"/>
    <w:rsid w:val="009F5392"/>
    <w:rsid w:val="009F5B08"/>
    <w:rsid w:val="00A17F2A"/>
    <w:rsid w:val="00A563B3"/>
    <w:rsid w:val="00A6110F"/>
    <w:rsid w:val="00A7584D"/>
    <w:rsid w:val="00A8170E"/>
    <w:rsid w:val="00A9089F"/>
    <w:rsid w:val="00A97504"/>
    <w:rsid w:val="00AA3592"/>
    <w:rsid w:val="00AB5076"/>
    <w:rsid w:val="00AB7750"/>
    <w:rsid w:val="00AC2F16"/>
    <w:rsid w:val="00AE43BE"/>
    <w:rsid w:val="00B5638D"/>
    <w:rsid w:val="00B578F2"/>
    <w:rsid w:val="00B67879"/>
    <w:rsid w:val="00B91809"/>
    <w:rsid w:val="00B926C9"/>
    <w:rsid w:val="00BA2737"/>
    <w:rsid w:val="00BB02E8"/>
    <w:rsid w:val="00BB03AB"/>
    <w:rsid w:val="00BD0471"/>
    <w:rsid w:val="00BD0E51"/>
    <w:rsid w:val="00BD5A92"/>
    <w:rsid w:val="00BD7AC7"/>
    <w:rsid w:val="00BD7B41"/>
    <w:rsid w:val="00BF4895"/>
    <w:rsid w:val="00BF51BF"/>
    <w:rsid w:val="00C069C2"/>
    <w:rsid w:val="00C35051"/>
    <w:rsid w:val="00C442CB"/>
    <w:rsid w:val="00C50583"/>
    <w:rsid w:val="00C56E03"/>
    <w:rsid w:val="00C93AF4"/>
    <w:rsid w:val="00CA2044"/>
    <w:rsid w:val="00CB5DE4"/>
    <w:rsid w:val="00CB613C"/>
    <w:rsid w:val="00CC638D"/>
    <w:rsid w:val="00CD5573"/>
    <w:rsid w:val="00CE0B1C"/>
    <w:rsid w:val="00CE6DAB"/>
    <w:rsid w:val="00CF6FB6"/>
    <w:rsid w:val="00D14338"/>
    <w:rsid w:val="00D44787"/>
    <w:rsid w:val="00D45BC5"/>
    <w:rsid w:val="00D53BE2"/>
    <w:rsid w:val="00D738FF"/>
    <w:rsid w:val="00D869D6"/>
    <w:rsid w:val="00D973E0"/>
    <w:rsid w:val="00D97566"/>
    <w:rsid w:val="00DB7E22"/>
    <w:rsid w:val="00DC1411"/>
    <w:rsid w:val="00DD7673"/>
    <w:rsid w:val="00DE6AE0"/>
    <w:rsid w:val="00DF0432"/>
    <w:rsid w:val="00DF6158"/>
    <w:rsid w:val="00E002B4"/>
    <w:rsid w:val="00E01E52"/>
    <w:rsid w:val="00E34C3B"/>
    <w:rsid w:val="00E43F96"/>
    <w:rsid w:val="00E46D39"/>
    <w:rsid w:val="00E50598"/>
    <w:rsid w:val="00E56D61"/>
    <w:rsid w:val="00E62B35"/>
    <w:rsid w:val="00E74D42"/>
    <w:rsid w:val="00E77357"/>
    <w:rsid w:val="00E94A54"/>
    <w:rsid w:val="00E94A55"/>
    <w:rsid w:val="00E96025"/>
    <w:rsid w:val="00EA28A7"/>
    <w:rsid w:val="00EC1296"/>
    <w:rsid w:val="00ED1D7C"/>
    <w:rsid w:val="00EE2CA3"/>
    <w:rsid w:val="00EF2A3E"/>
    <w:rsid w:val="00F02792"/>
    <w:rsid w:val="00F16E48"/>
    <w:rsid w:val="00F30C09"/>
    <w:rsid w:val="00F42B0C"/>
    <w:rsid w:val="00F761F1"/>
    <w:rsid w:val="00F8424E"/>
    <w:rsid w:val="00F872C8"/>
    <w:rsid w:val="00F96303"/>
    <w:rsid w:val="00FB334E"/>
    <w:rsid w:val="00FB6A41"/>
    <w:rsid w:val="00FC0AD2"/>
    <w:rsid w:val="00FC5553"/>
    <w:rsid w:val="00FD17FC"/>
    <w:rsid w:val="00FD4D68"/>
    <w:rsid w:val="00F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BF04EFA"/>
  <w15:docId w15:val="{7840643F-18F3-4D93-B6FF-E3BD0FA5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5D0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Garamond" w:eastAsia="Times New Roman" w:hAnsi="Garamond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Garamond" w:eastAsia="Times New Roman" w:hAnsi="Garamond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734276"/>
    <w:rPr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422330"/>
    <w:rPr>
      <w:color w:val="0000FF"/>
      <w:u w:val="single"/>
    </w:rPr>
  </w:style>
  <w:style w:type="paragraph" w:styleId="Numeroelenco">
    <w:name w:val="List Number"/>
    <w:basedOn w:val="Normale"/>
    <w:uiPriority w:val="99"/>
    <w:semiHidden/>
    <w:unhideWhenUsed/>
    <w:rsid w:val="00FB334E"/>
    <w:pPr>
      <w:numPr>
        <w:numId w:val="7"/>
      </w:numPr>
      <w:contextualSpacing/>
    </w:pPr>
  </w:style>
  <w:style w:type="paragraph" w:customStyle="1" w:styleId="Default">
    <w:name w:val="Default"/>
    <w:rsid w:val="006B15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966365"/>
    <w:rPr>
      <w:sz w:val="24"/>
      <w:szCs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2440"/>
    <w:rPr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4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.segreteria@pec.governo.it" TargetMode="External"/><Relationship Id="rId13" Type="http://schemas.openxmlformats.org/officeDocument/2006/relationships/hyperlink" Target="http://pa.leggiditalia.it/" TargetMode="External"/><Relationship Id="rId18" Type="http://schemas.openxmlformats.org/officeDocument/2006/relationships/hyperlink" Target="http://pa.leggiditalia.it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a.leggiditalia.it/" TargetMode="External"/><Relationship Id="rId17" Type="http://schemas.openxmlformats.org/officeDocument/2006/relationships/hyperlink" Target="http://pa.leggiditalia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.leggiditalia.it/" TargetMode="External"/><Relationship Id="rId20" Type="http://schemas.openxmlformats.org/officeDocument/2006/relationships/hyperlink" Target="http://pa.leggiditalia.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.leggiditalia.i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://pa.leggiditalia.it/" TargetMode="External"/><Relationship Id="rId19" Type="http://schemas.openxmlformats.org/officeDocument/2006/relationships/hyperlink" Target="http://pa.leggiditalia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.leggiditalia.it/" TargetMode="External"/><Relationship Id="rId14" Type="http://schemas.openxmlformats.org/officeDocument/2006/relationships/hyperlink" Target="mailto:cai.segreteria@pec.governo.i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AF4C-C9E1-49C2-B482-8AFA51CD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[Luogo,data]</vt:lpstr>
    </vt:vector>
  </TitlesOfParts>
  <Company>Olidata S.p.A.</Company>
  <LinksUpToDate>false</LinksUpToDate>
  <CharactersWithSpaces>15281</CharactersWithSpaces>
  <SharedDoc>false</SharedDoc>
  <HLinks>
    <vt:vector size="72" baseType="variant">
      <vt:variant>
        <vt:i4>7798895</vt:i4>
      </vt:variant>
      <vt:variant>
        <vt:i4>33</vt:i4>
      </vt:variant>
      <vt:variant>
        <vt:i4>0</vt:i4>
      </vt:variant>
      <vt:variant>
        <vt:i4>5</vt:i4>
      </vt:variant>
      <vt:variant>
        <vt:lpwstr>http://pa.leggiditalia.it/</vt:lpwstr>
      </vt:variant>
      <vt:variant>
        <vt:lpwstr>id=10LX0000123602ART0,__m=document</vt:lpwstr>
      </vt:variant>
      <vt:variant>
        <vt:i4>7733357</vt:i4>
      </vt:variant>
      <vt:variant>
        <vt:i4>30</vt:i4>
      </vt:variant>
      <vt:variant>
        <vt:i4>0</vt:i4>
      </vt:variant>
      <vt:variant>
        <vt:i4>5</vt:i4>
      </vt:variant>
      <vt:variant>
        <vt:lpwstr>http://pa.leggiditalia.it/</vt:lpwstr>
      </vt:variant>
      <vt:variant>
        <vt:lpwstr>id=10LX0000110025ART0,__m=document</vt:lpwstr>
      </vt:variant>
      <vt:variant>
        <vt:i4>3997803</vt:i4>
      </vt:variant>
      <vt:variant>
        <vt:i4>27</vt:i4>
      </vt:variant>
      <vt:variant>
        <vt:i4>0</vt:i4>
      </vt:variant>
      <vt:variant>
        <vt:i4>5</vt:i4>
      </vt:variant>
      <vt:variant>
        <vt:lpwstr>http://pa.leggiditalia.it/</vt:lpwstr>
      </vt:variant>
      <vt:variant>
        <vt:lpwstr>id=10LX0000110025ART18,__m=document</vt:lpwstr>
      </vt:variant>
      <vt:variant>
        <vt:i4>7929955</vt:i4>
      </vt:variant>
      <vt:variant>
        <vt:i4>24</vt:i4>
      </vt:variant>
      <vt:variant>
        <vt:i4>0</vt:i4>
      </vt:variant>
      <vt:variant>
        <vt:i4>5</vt:i4>
      </vt:variant>
      <vt:variant>
        <vt:lpwstr>http://pa.leggiditalia.it/</vt:lpwstr>
      </vt:variant>
      <vt:variant>
        <vt:lpwstr>id=10LX0000758639ART0,__m=document</vt:lpwstr>
      </vt:variant>
      <vt:variant>
        <vt:i4>4849746</vt:i4>
      </vt:variant>
      <vt:variant>
        <vt:i4>21</vt:i4>
      </vt:variant>
      <vt:variant>
        <vt:i4>0</vt:i4>
      </vt:variant>
      <vt:variant>
        <vt:i4>5</vt:i4>
      </vt:variant>
      <vt:variant>
        <vt:lpwstr>http://pa.leggiditalia.it/</vt:lpwstr>
      </vt:variant>
      <vt:variant>
        <vt:lpwstr>id=10LX0000758639ART130,__m=document</vt:lpwstr>
      </vt:variant>
      <vt:variant>
        <vt:i4>2097155</vt:i4>
      </vt:variant>
      <vt:variant>
        <vt:i4>18</vt:i4>
      </vt:variant>
      <vt:variant>
        <vt:i4>0</vt:i4>
      </vt:variant>
      <vt:variant>
        <vt:i4>5</vt:i4>
      </vt:variant>
      <vt:variant>
        <vt:lpwstr>mailto:cai.segreteria@pec.governo.it</vt:lpwstr>
      </vt:variant>
      <vt:variant>
        <vt:lpwstr/>
      </vt:variant>
      <vt:variant>
        <vt:i4>7798895</vt:i4>
      </vt:variant>
      <vt:variant>
        <vt:i4>15</vt:i4>
      </vt:variant>
      <vt:variant>
        <vt:i4>0</vt:i4>
      </vt:variant>
      <vt:variant>
        <vt:i4>5</vt:i4>
      </vt:variant>
      <vt:variant>
        <vt:lpwstr>http://pa.leggiditalia.it/</vt:lpwstr>
      </vt:variant>
      <vt:variant>
        <vt:lpwstr>id=10LX0000123602ART0,__m=document</vt:lpwstr>
      </vt:variant>
      <vt:variant>
        <vt:i4>7733357</vt:i4>
      </vt:variant>
      <vt:variant>
        <vt:i4>12</vt:i4>
      </vt:variant>
      <vt:variant>
        <vt:i4>0</vt:i4>
      </vt:variant>
      <vt:variant>
        <vt:i4>5</vt:i4>
      </vt:variant>
      <vt:variant>
        <vt:lpwstr>http://pa.leggiditalia.it/</vt:lpwstr>
      </vt:variant>
      <vt:variant>
        <vt:lpwstr>id=10LX0000110025ART0,__m=document</vt:lpwstr>
      </vt:variant>
      <vt:variant>
        <vt:i4>3997803</vt:i4>
      </vt:variant>
      <vt:variant>
        <vt:i4>9</vt:i4>
      </vt:variant>
      <vt:variant>
        <vt:i4>0</vt:i4>
      </vt:variant>
      <vt:variant>
        <vt:i4>5</vt:i4>
      </vt:variant>
      <vt:variant>
        <vt:lpwstr>http://pa.leggiditalia.it/</vt:lpwstr>
      </vt:variant>
      <vt:variant>
        <vt:lpwstr>id=10LX0000110025ART18,__m=document</vt:lpwstr>
      </vt:variant>
      <vt:variant>
        <vt:i4>7929955</vt:i4>
      </vt:variant>
      <vt:variant>
        <vt:i4>6</vt:i4>
      </vt:variant>
      <vt:variant>
        <vt:i4>0</vt:i4>
      </vt:variant>
      <vt:variant>
        <vt:i4>5</vt:i4>
      </vt:variant>
      <vt:variant>
        <vt:lpwstr>http://pa.leggiditalia.it/</vt:lpwstr>
      </vt:variant>
      <vt:variant>
        <vt:lpwstr>id=10LX0000758639ART0,__m=document</vt:lpwstr>
      </vt:variant>
      <vt:variant>
        <vt:i4>4849746</vt:i4>
      </vt:variant>
      <vt:variant>
        <vt:i4>3</vt:i4>
      </vt:variant>
      <vt:variant>
        <vt:i4>0</vt:i4>
      </vt:variant>
      <vt:variant>
        <vt:i4>5</vt:i4>
      </vt:variant>
      <vt:variant>
        <vt:lpwstr>http://pa.leggiditalia.it/</vt:lpwstr>
      </vt:variant>
      <vt:variant>
        <vt:lpwstr>id=10LX0000758639ART130,__m=document</vt:lpwstr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mailto:cai.segreteria@pec.governo.it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[Luogo,data]</dc:title>
  <dc:creator>valeria.buoninfante</dc:creator>
  <cp:lastModifiedBy>Paola Cotza</cp:lastModifiedBy>
  <cp:revision>20</cp:revision>
  <cp:lastPrinted>2020-02-12T13:36:00Z</cp:lastPrinted>
  <dcterms:created xsi:type="dcterms:W3CDTF">2020-05-28T09:56:00Z</dcterms:created>
  <dcterms:modified xsi:type="dcterms:W3CDTF">2020-06-08T12:31:00Z</dcterms:modified>
</cp:coreProperties>
</file>